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5450F86" w14:textId="77777777" w:rsidR="00085F63" w:rsidRDefault="00262A49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085F63">
        <w:rPr>
          <w:sz w:val="22"/>
        </w:rPr>
        <w:t xml:space="preserve">Ps. 95 - If Today You Hear God’s Voice </w:t>
      </w:r>
      <w:r w:rsidR="00085F63">
        <w:rPr>
          <w:i/>
          <w:iCs/>
          <w:sz w:val="22"/>
        </w:rPr>
        <w:t>(Haas)</w:t>
      </w:r>
    </w:p>
    <w:p w14:paraId="05714EDE" w14:textId="77777777" w:rsidR="00085F63" w:rsidRPr="00BB1E52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6EB3D30" w14:textId="77777777" w:rsidR="00085F63" w:rsidRPr="00D612E7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612E7">
        <w:rPr>
          <w:i/>
          <w:sz w:val="22"/>
        </w:rPr>
        <w:t>IF TODAY YOU HEAR GOD’S VOICE, HARDEN NOT YOUR HEARTS.</w:t>
      </w:r>
    </w:p>
    <w:p w14:paraId="69975086" w14:textId="77777777" w:rsidR="00085F63" w:rsidRPr="00D612E7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612E7">
        <w:rPr>
          <w:i/>
          <w:sz w:val="22"/>
        </w:rPr>
        <w:t>IF TODAY YOU HEAR GOD’S VOICE, HARDEN NOT YOUR HEARTS.</w:t>
      </w:r>
    </w:p>
    <w:p w14:paraId="6CF908B5" w14:textId="77777777" w:rsidR="00085F63" w:rsidRPr="00BB1E52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8CFF467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Come, ring out our joy to the Lord, hail the rock who saves us,</w:t>
      </w:r>
    </w:p>
    <w:p w14:paraId="4CDFD594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Let us come now before our God, with songs let us hail the Lord.</w:t>
      </w:r>
    </w:p>
    <w:p w14:paraId="42117784" w14:textId="77777777" w:rsidR="00085F63" w:rsidRPr="00BB1E52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322DA3F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Come, let us bow and bend low, let us kneel before God who made us,</w:t>
      </w:r>
    </w:p>
    <w:p w14:paraId="5B1B6DD0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 here is our God; we the people, the flock that is led by God’s hand.</w:t>
      </w:r>
    </w:p>
    <w:p w14:paraId="4650B6FA" w14:textId="77777777" w:rsidR="00085F63" w:rsidRPr="00BB1E52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1887CAC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O that today you would hear God’s voice, “Harden not your hearts,</w:t>
      </w:r>
    </w:p>
    <w:p w14:paraId="5E6B0699" w14:textId="0C23A2E3" w:rsidR="004710AE" w:rsidRPr="00F42BFA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As on that day in the desert, when your parents put me to the test.”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08DF2C91" w14:textId="77777777" w:rsidR="00085F63" w:rsidRDefault="00262A49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085F63">
        <w:rPr>
          <w:sz w:val="22"/>
        </w:rPr>
        <w:t xml:space="preserve">Deep Within </w:t>
      </w:r>
      <w:r w:rsidR="00085F63">
        <w:rPr>
          <w:i/>
          <w:iCs/>
          <w:sz w:val="22"/>
        </w:rPr>
        <w:t>(Haas)</w:t>
      </w:r>
    </w:p>
    <w:p w14:paraId="74BD5F49" w14:textId="77777777" w:rsidR="00085F63" w:rsidRPr="00186F36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FFD5E98" w14:textId="77777777" w:rsidR="00085F63" w:rsidRPr="00E6311F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DEEP WITHIN I WILL PLANT MY LAW,</w:t>
      </w:r>
    </w:p>
    <w:p w14:paraId="5622B66C" w14:textId="77777777" w:rsidR="00085F63" w:rsidRPr="00E6311F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NOT ON STONE, BUT IN YOUR HEART.</w:t>
      </w:r>
    </w:p>
    <w:p w14:paraId="0CBD38D6" w14:textId="77777777" w:rsidR="00085F63" w:rsidRPr="00E6311F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FOLLOW ME, I WILL BRING YOU BACK,</w:t>
      </w:r>
    </w:p>
    <w:p w14:paraId="523A16EC" w14:textId="77777777" w:rsidR="00085F63" w:rsidRPr="00E6311F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YOU WILL BE MY OWN, AND I WILL BE YOUR GOD.</w:t>
      </w:r>
    </w:p>
    <w:p w14:paraId="198E49E2" w14:textId="77777777" w:rsidR="00085F63" w:rsidRPr="00186F36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2B51708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give you a new heart, a new spirit within you,</w:t>
      </w:r>
    </w:p>
    <w:p w14:paraId="78413CA9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 I will be your strength.</w:t>
      </w:r>
    </w:p>
    <w:p w14:paraId="79C1066C" w14:textId="77777777" w:rsidR="00085F63" w:rsidRPr="00186F36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2044B5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Seek my face, and see your God, for I will be your hope.</w:t>
      </w:r>
    </w:p>
    <w:p w14:paraId="59F8CE1C" w14:textId="77777777" w:rsidR="00085F63" w:rsidRPr="00186F36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C22D8BF" w14:textId="3907F9D7" w:rsidR="00E1698D" w:rsidRPr="003837D1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Return to me, with all your heart, and I will bring you back.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0FCDA59A" w14:textId="77777777" w:rsidR="00085F63" w:rsidRDefault="00262A49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085F63">
        <w:rPr>
          <w:sz w:val="22"/>
        </w:rPr>
        <w:t xml:space="preserve">We Praise You </w:t>
      </w:r>
      <w:r w:rsidR="00085F63">
        <w:rPr>
          <w:i/>
          <w:iCs/>
          <w:sz w:val="22"/>
        </w:rPr>
        <w:t>(</w:t>
      </w:r>
      <w:proofErr w:type="spellStart"/>
      <w:r w:rsidR="00085F63">
        <w:rPr>
          <w:i/>
          <w:iCs/>
          <w:sz w:val="22"/>
        </w:rPr>
        <w:t>Balhoff</w:t>
      </w:r>
      <w:proofErr w:type="spellEnd"/>
      <w:r w:rsidR="00085F63">
        <w:rPr>
          <w:i/>
          <w:iCs/>
          <w:sz w:val="22"/>
        </w:rPr>
        <w:t>)</w:t>
      </w:r>
    </w:p>
    <w:p w14:paraId="5F56C5E8" w14:textId="77777777" w:rsidR="00085F63" w:rsidRPr="004B5608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EF341A1" w14:textId="77777777" w:rsidR="00085F63" w:rsidRPr="00D94260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94260">
        <w:rPr>
          <w:i/>
          <w:sz w:val="22"/>
        </w:rPr>
        <w:t>WE PRAISE YOU, O LORD,</w:t>
      </w:r>
    </w:p>
    <w:p w14:paraId="752989FD" w14:textId="77777777" w:rsidR="00085F63" w:rsidRPr="00D94260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94260">
        <w:rPr>
          <w:i/>
          <w:sz w:val="22"/>
        </w:rPr>
        <w:t>FOR ALL YOUR WORKS ARE WONDERFUL.</w:t>
      </w:r>
    </w:p>
    <w:p w14:paraId="559F9A35" w14:textId="77777777" w:rsidR="00085F63" w:rsidRPr="00D94260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94260">
        <w:rPr>
          <w:i/>
          <w:sz w:val="22"/>
        </w:rPr>
        <w:t>WE PRAISE YOU, O LORD, FOREVER IS YOUR LOVE.</w:t>
      </w:r>
    </w:p>
    <w:p w14:paraId="66EBC149" w14:textId="77777777" w:rsidR="00085F63" w:rsidRPr="004B5608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630C25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Your wisdom made the heavens and the earth, O Lord;</w:t>
      </w:r>
    </w:p>
    <w:p w14:paraId="5BD5E698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formed the land then set the lights;</w:t>
      </w:r>
    </w:p>
    <w:p w14:paraId="37FC3880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like your love the sun will rule the day,</w:t>
      </w:r>
    </w:p>
    <w:p w14:paraId="621053D3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stars will grace the night.</w:t>
      </w:r>
    </w:p>
    <w:p w14:paraId="276CB0E0" w14:textId="77777777" w:rsidR="00085F63" w:rsidRPr="004B5608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FCA5872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You have chosen Jacob for yourself, O Lord;</w:t>
      </w:r>
    </w:p>
    <w:p w14:paraId="60AFC370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So tenderly you spoke his name;</w:t>
      </w:r>
    </w:p>
    <w:p w14:paraId="04B1642D" w14:textId="2480C25D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Then called a holy nation,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Israel</w:t>
          </w:r>
        </w:smartTag>
      </w:smartTag>
      <w:r>
        <w:rPr>
          <w:sz w:val="22"/>
        </w:rPr>
        <w:t>,</w:t>
      </w:r>
      <w:r>
        <w:rPr>
          <w:sz w:val="22"/>
        </w:rPr>
        <w:t xml:space="preserve"> t</w:t>
      </w:r>
      <w:r>
        <w:rPr>
          <w:sz w:val="22"/>
        </w:rPr>
        <w:t>o make them yours, you came.</w:t>
      </w:r>
    </w:p>
    <w:p w14:paraId="245CC6F3" w14:textId="77777777" w:rsidR="00085F63" w:rsidRPr="004B5608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6491F63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You led us out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Egypt</w:t>
          </w:r>
        </w:smartTag>
      </w:smartTag>
      <w:r>
        <w:rPr>
          <w:sz w:val="22"/>
        </w:rPr>
        <w:t xml:space="preserve"> with a guiding hand;</w:t>
      </w:r>
    </w:p>
    <w:p w14:paraId="0E45DAE8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raised your arm to set us free.</w:t>
      </w:r>
    </w:p>
    <w:p w14:paraId="72F6537E" w14:textId="4B0C0BDB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like a tender vine you planted us</w:t>
      </w:r>
      <w:r>
        <w:rPr>
          <w:sz w:val="22"/>
        </w:rPr>
        <w:t xml:space="preserve"> t</w:t>
      </w:r>
      <w:r>
        <w:rPr>
          <w:sz w:val="22"/>
        </w:rPr>
        <w:t>o grow unto the sea.</w:t>
      </w:r>
    </w:p>
    <w:p w14:paraId="6EEDF8F0" w14:textId="77777777" w:rsidR="00085F63" w:rsidRPr="004B5608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A740C3E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The nations fashion silver idols, golden gods;</w:t>
      </w:r>
    </w:p>
    <w:p w14:paraId="11068683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But none have hearing, speech or sight.</w:t>
      </w:r>
    </w:p>
    <w:p w14:paraId="4262F6DA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Their makers shall be like their empty gods,</w:t>
      </w:r>
    </w:p>
    <w:p w14:paraId="69A4E9ED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alone brings life.</w:t>
      </w:r>
    </w:p>
    <w:p w14:paraId="76AF160A" w14:textId="77777777" w:rsidR="00085F63" w:rsidRPr="004B5608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5ED81E2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O House of Israel, now come to bless the Lord,</w:t>
      </w:r>
    </w:p>
    <w:p w14:paraId="739C8581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 House of Aaron, bless God’s name.</w:t>
      </w:r>
    </w:p>
    <w:p w14:paraId="56BA8DDD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 bless the Lord, all you who honor God,</w:t>
      </w:r>
    </w:p>
    <w:p w14:paraId="1082D598" w14:textId="4DE1359F" w:rsidR="00A82D14" w:rsidRPr="006F5F81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praise his holy name.</w:t>
      </w:r>
    </w:p>
    <w:p w14:paraId="0648ED9B" w14:textId="77777777" w:rsidR="00D13B6D" w:rsidRPr="00085F63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24909B6" w14:textId="77777777" w:rsidR="00085F63" w:rsidRDefault="00262A49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085F63">
        <w:rPr>
          <w:sz w:val="22"/>
        </w:rPr>
        <w:t xml:space="preserve">The King of Glory </w:t>
      </w:r>
      <w:r w:rsidR="00085F63">
        <w:rPr>
          <w:i/>
          <w:iCs/>
          <w:sz w:val="22"/>
        </w:rPr>
        <w:t>(</w:t>
      </w:r>
      <w:proofErr w:type="spellStart"/>
      <w:r w:rsidR="00085F63">
        <w:rPr>
          <w:i/>
          <w:iCs/>
          <w:sz w:val="22"/>
        </w:rPr>
        <w:t>Jabusch</w:t>
      </w:r>
      <w:proofErr w:type="spellEnd"/>
      <w:r w:rsidR="00085F63">
        <w:rPr>
          <w:i/>
          <w:iCs/>
          <w:sz w:val="22"/>
        </w:rPr>
        <w:t>)</w:t>
      </w:r>
    </w:p>
    <w:p w14:paraId="070673DF" w14:textId="77777777" w:rsidR="00085F63" w:rsidRPr="004746F1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D97E2F1" w14:textId="77777777" w:rsidR="00085F63" w:rsidRPr="00CF652D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F652D">
        <w:rPr>
          <w:i/>
          <w:sz w:val="22"/>
        </w:rPr>
        <w:t>THE KING OF GLORY COMES, THE NATION REJOICES.</w:t>
      </w:r>
    </w:p>
    <w:p w14:paraId="66EA027A" w14:textId="77777777" w:rsidR="00085F63" w:rsidRPr="00CF652D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F652D">
        <w:rPr>
          <w:i/>
          <w:sz w:val="22"/>
        </w:rPr>
        <w:t>OPEN THE GATES BEFORE HIM, LIFT UP YOUR VOICES.</w:t>
      </w:r>
    </w:p>
    <w:p w14:paraId="3A6DF4BD" w14:textId="77777777" w:rsidR="00085F63" w:rsidRPr="004746F1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752B826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Who is the king of glory; how shall we call him?</w:t>
      </w:r>
    </w:p>
    <w:p w14:paraId="2B6F5A34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is Emmanuel, the promised of ages.</w:t>
      </w:r>
    </w:p>
    <w:p w14:paraId="69E452E8" w14:textId="77777777" w:rsidR="00085F63" w:rsidRPr="004746F1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74D7C33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In all of </w:t>
      </w:r>
      <w:smartTag w:uri="urn:schemas-microsoft-com:office:smarttags" w:element="place">
        <w:r>
          <w:rPr>
            <w:sz w:val="22"/>
          </w:rPr>
          <w:t>Galilee</w:t>
        </w:r>
      </w:smartTag>
      <w:r>
        <w:rPr>
          <w:sz w:val="22"/>
        </w:rPr>
        <w:t>, in city or village,</w:t>
      </w:r>
    </w:p>
    <w:p w14:paraId="72A29C45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goes among his people curing their illness.</w:t>
      </w:r>
    </w:p>
    <w:p w14:paraId="63520B0F" w14:textId="77777777" w:rsidR="00085F63" w:rsidRPr="004746F1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D7F325D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Sing then of David’s Son, our Savior and brother;</w:t>
      </w:r>
    </w:p>
    <w:p w14:paraId="7E696EE4" w14:textId="29D26B0F" w:rsidR="004F5CF9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In all of </w:t>
      </w:r>
      <w:smartTag w:uri="urn:schemas-microsoft-com:office:smarttags" w:element="place">
        <w:r>
          <w:rPr>
            <w:sz w:val="22"/>
          </w:rPr>
          <w:t>Galilee</w:t>
        </w:r>
      </w:smartTag>
      <w:r>
        <w:rPr>
          <w:sz w:val="22"/>
        </w:rPr>
        <w:t xml:space="preserve"> was never another.</w:t>
      </w:r>
    </w:p>
    <w:p w14:paraId="0861DF57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441C3B0B" w:rsidR="0021407C" w:rsidRPr="00FD1B57" w:rsidRDefault="00085F63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31</w:t>
      </w:r>
      <w:r>
        <w:rPr>
          <w:sz w:val="42"/>
          <w:szCs w:val="42"/>
          <w:vertAlign w:val="superscript"/>
        </w:rPr>
        <w:t>st</w:t>
      </w:r>
      <w:r w:rsidR="00422EA7">
        <w:rPr>
          <w:sz w:val="42"/>
          <w:szCs w:val="42"/>
          <w:vertAlign w:val="superscript"/>
        </w:rPr>
        <w:t xml:space="preserve"> </w:t>
      </w:r>
      <w:r w:rsidR="003019A3">
        <w:rPr>
          <w:sz w:val="42"/>
          <w:szCs w:val="42"/>
        </w:rPr>
        <w:t>Sunday in Ordinary Time</w:t>
      </w:r>
    </w:p>
    <w:p w14:paraId="42E329F9" w14:textId="1F148D34" w:rsidR="00262A49" w:rsidRDefault="00085F63">
      <w:pPr>
        <w:pStyle w:val="SongsheetTitle"/>
      </w:pPr>
      <w:r>
        <w:rPr>
          <w:sz w:val="42"/>
          <w:szCs w:val="42"/>
        </w:rPr>
        <w:t>Novem</w:t>
      </w:r>
      <w:r w:rsidR="00422EA7">
        <w:rPr>
          <w:sz w:val="42"/>
          <w:szCs w:val="42"/>
        </w:rPr>
        <w:t>ber</w:t>
      </w:r>
      <w:r w:rsidR="00BC3EB2">
        <w:rPr>
          <w:sz w:val="42"/>
          <w:szCs w:val="42"/>
        </w:rPr>
        <w:t xml:space="preserve"> </w:t>
      </w:r>
      <w:r w:rsidR="0071275D">
        <w:rPr>
          <w:sz w:val="42"/>
          <w:szCs w:val="42"/>
        </w:rPr>
        <w:t>4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095286E1" w14:textId="77777777" w:rsidR="006F5F81" w:rsidRDefault="006F5F81" w:rsidP="00E77769">
      <w:pPr>
        <w:rPr>
          <w:sz w:val="22"/>
          <w:szCs w:val="22"/>
          <w:u w:val="single"/>
        </w:rPr>
      </w:pPr>
    </w:p>
    <w:p w14:paraId="7F8A624F" w14:textId="77777777" w:rsidR="00F77207" w:rsidRDefault="00F77207" w:rsidP="00E77769">
      <w:pPr>
        <w:rPr>
          <w:sz w:val="22"/>
          <w:szCs w:val="22"/>
          <w:u w:val="single"/>
        </w:rPr>
      </w:pPr>
    </w:p>
    <w:p w14:paraId="0C06219B" w14:textId="77777777" w:rsidR="00F77207" w:rsidRDefault="00F77207" w:rsidP="00E77769">
      <w:pPr>
        <w:rPr>
          <w:sz w:val="22"/>
          <w:szCs w:val="22"/>
          <w:u w:val="single"/>
        </w:rPr>
      </w:pPr>
    </w:p>
    <w:p w14:paraId="63F762A7" w14:textId="77777777" w:rsidR="00F77207" w:rsidRDefault="00F77207" w:rsidP="00E77769">
      <w:pPr>
        <w:rPr>
          <w:sz w:val="22"/>
          <w:szCs w:val="22"/>
          <w:u w:val="single"/>
        </w:rPr>
      </w:pPr>
    </w:p>
    <w:p w14:paraId="598FB2AB" w14:textId="13505997" w:rsidR="00F77207" w:rsidRDefault="00F77207" w:rsidP="00E77769">
      <w:pPr>
        <w:rPr>
          <w:sz w:val="22"/>
          <w:szCs w:val="22"/>
          <w:u w:val="single"/>
        </w:rPr>
      </w:pPr>
    </w:p>
    <w:p w14:paraId="0C899E8C" w14:textId="1694062D" w:rsidR="00085F63" w:rsidRDefault="00085F63" w:rsidP="00E77769">
      <w:pPr>
        <w:rPr>
          <w:sz w:val="22"/>
          <w:szCs w:val="22"/>
          <w:u w:val="single"/>
        </w:rPr>
      </w:pPr>
    </w:p>
    <w:p w14:paraId="47BDB15B" w14:textId="77777777" w:rsidR="00085F63" w:rsidRDefault="00085F63" w:rsidP="00E77769">
      <w:pPr>
        <w:rPr>
          <w:sz w:val="22"/>
          <w:szCs w:val="22"/>
          <w:u w:val="single"/>
        </w:rPr>
      </w:pPr>
    </w:p>
    <w:p w14:paraId="786C772F" w14:textId="24909422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473E2074" w14:textId="7875D6FE" w:rsidR="006A6C06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5BC5D298" w14:textId="77777777" w:rsidR="00085F63" w:rsidRPr="00E37C12" w:rsidRDefault="00085F63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  <w:bookmarkStart w:id="0" w:name="_GoBack"/>
      <w:bookmarkEnd w:id="0"/>
    </w:p>
    <w:p w14:paraId="6ECE01DA" w14:textId="77777777" w:rsidR="00085F63" w:rsidRDefault="00262A49" w:rsidP="00085F63">
      <w:pPr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085F63">
        <w:rPr>
          <w:sz w:val="22"/>
          <w:szCs w:val="20"/>
        </w:rPr>
        <w:t>Glory and Praise to Our God</w:t>
      </w:r>
      <w:r w:rsidR="00085F63">
        <w:rPr>
          <w:i/>
          <w:iCs/>
          <w:sz w:val="22"/>
          <w:szCs w:val="20"/>
        </w:rPr>
        <w:t xml:space="preserve"> (Schutte)</w:t>
      </w:r>
    </w:p>
    <w:p w14:paraId="7029EDF2" w14:textId="77777777" w:rsidR="00085F63" w:rsidRPr="006C6139" w:rsidRDefault="00085F63" w:rsidP="00085F63">
      <w:pPr>
        <w:rPr>
          <w:sz w:val="16"/>
          <w:szCs w:val="16"/>
        </w:rPr>
      </w:pPr>
    </w:p>
    <w:p w14:paraId="139A5088" w14:textId="77777777" w:rsidR="00085F63" w:rsidRPr="00E72181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>GLORY AND PRAISE TO OUR GOD,</w:t>
      </w:r>
    </w:p>
    <w:p w14:paraId="22102F60" w14:textId="77777777" w:rsidR="00085F63" w:rsidRPr="00E72181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>WHO ALONE GIVES LIGHT TO OUR DAYS.</w:t>
      </w:r>
    </w:p>
    <w:p w14:paraId="61F631AB" w14:textId="77777777" w:rsidR="00085F63" w:rsidRPr="00E72181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>MANY ARE THE BLESSINGS HE BEARS</w:t>
      </w:r>
    </w:p>
    <w:p w14:paraId="3CDC4503" w14:textId="77777777" w:rsidR="00085F63" w:rsidRPr="00E72181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72181">
        <w:rPr>
          <w:i/>
          <w:sz w:val="22"/>
        </w:rPr>
        <w:t>TO THOSE WHO TRUST IN HIS WAYS.</w:t>
      </w:r>
    </w:p>
    <w:p w14:paraId="69506066" w14:textId="77777777" w:rsidR="00085F63" w:rsidRPr="006C6139" w:rsidRDefault="00085F63" w:rsidP="00085F63">
      <w:pPr>
        <w:rPr>
          <w:sz w:val="16"/>
          <w:szCs w:val="16"/>
        </w:rPr>
      </w:pPr>
    </w:p>
    <w:p w14:paraId="4B8F20DD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We, the daughters and sons of him who built the valleys and plains,</w:t>
      </w:r>
    </w:p>
    <w:p w14:paraId="4CECA922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Praise the wonders our God has done in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heart that sings.</w:t>
      </w:r>
    </w:p>
    <w:p w14:paraId="2E2157F1" w14:textId="77777777" w:rsidR="00085F63" w:rsidRPr="006C6139" w:rsidRDefault="00085F63" w:rsidP="00085F63">
      <w:pPr>
        <w:rPr>
          <w:sz w:val="16"/>
          <w:szCs w:val="16"/>
        </w:rPr>
      </w:pPr>
    </w:p>
    <w:p w14:paraId="5037832E" w14:textId="77777777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In his wisdom he strengthens us, like gold that’s tested in fire.</w:t>
      </w:r>
    </w:p>
    <w:p w14:paraId="2A770DAA" w14:textId="7CB05240" w:rsidR="008265E7" w:rsidRPr="00A315EB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Though the power of sin prevails, our God is there to save.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5F63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B64EC"/>
    <w:rsid w:val="000C55BB"/>
    <w:rsid w:val="000D0DB6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2BE4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0804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A32B4"/>
    <w:rsid w:val="001B0C13"/>
    <w:rsid w:val="001B1E02"/>
    <w:rsid w:val="001B653B"/>
    <w:rsid w:val="001B6671"/>
    <w:rsid w:val="001B7FD4"/>
    <w:rsid w:val="001C0A70"/>
    <w:rsid w:val="001C4F53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1D59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1EFD"/>
    <w:rsid w:val="0033213E"/>
    <w:rsid w:val="00334E1D"/>
    <w:rsid w:val="00340567"/>
    <w:rsid w:val="00341A2C"/>
    <w:rsid w:val="00342B7F"/>
    <w:rsid w:val="0034778E"/>
    <w:rsid w:val="00355197"/>
    <w:rsid w:val="0035584E"/>
    <w:rsid w:val="00357AD4"/>
    <w:rsid w:val="003616FE"/>
    <w:rsid w:val="00363175"/>
    <w:rsid w:val="0036346B"/>
    <w:rsid w:val="003743A1"/>
    <w:rsid w:val="0037504F"/>
    <w:rsid w:val="00375A38"/>
    <w:rsid w:val="003837D1"/>
    <w:rsid w:val="00391FA8"/>
    <w:rsid w:val="00392930"/>
    <w:rsid w:val="00393BD5"/>
    <w:rsid w:val="003974A1"/>
    <w:rsid w:val="00397FD4"/>
    <w:rsid w:val="003A15D5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83D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22EA7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0EB4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85F98"/>
    <w:rsid w:val="00590894"/>
    <w:rsid w:val="00593704"/>
    <w:rsid w:val="0059381E"/>
    <w:rsid w:val="005946BC"/>
    <w:rsid w:val="005973B3"/>
    <w:rsid w:val="00597B61"/>
    <w:rsid w:val="005A1E4B"/>
    <w:rsid w:val="005A3E25"/>
    <w:rsid w:val="005A4CEA"/>
    <w:rsid w:val="005A6C36"/>
    <w:rsid w:val="005B1277"/>
    <w:rsid w:val="005B771A"/>
    <w:rsid w:val="005B7BDB"/>
    <w:rsid w:val="005C1292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0F6F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5EE2"/>
    <w:rsid w:val="006D70B2"/>
    <w:rsid w:val="006D7D8C"/>
    <w:rsid w:val="006E4DFF"/>
    <w:rsid w:val="006E5B8E"/>
    <w:rsid w:val="006E792C"/>
    <w:rsid w:val="006F180C"/>
    <w:rsid w:val="006F2EA1"/>
    <w:rsid w:val="006F5F81"/>
    <w:rsid w:val="00704830"/>
    <w:rsid w:val="0070693D"/>
    <w:rsid w:val="00710FE1"/>
    <w:rsid w:val="0071275D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65737"/>
    <w:rsid w:val="00770854"/>
    <w:rsid w:val="00770956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7F7A48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3864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68D5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8F5391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05A9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97FF5"/>
    <w:rsid w:val="00AA48D1"/>
    <w:rsid w:val="00AB17D9"/>
    <w:rsid w:val="00AB2610"/>
    <w:rsid w:val="00AB2C0E"/>
    <w:rsid w:val="00AB4F99"/>
    <w:rsid w:val="00AC3C27"/>
    <w:rsid w:val="00AC4751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782"/>
    <w:rsid w:val="00BB7B66"/>
    <w:rsid w:val="00BC3EB2"/>
    <w:rsid w:val="00BC7DF8"/>
    <w:rsid w:val="00BD0997"/>
    <w:rsid w:val="00BD30AE"/>
    <w:rsid w:val="00BD6F69"/>
    <w:rsid w:val="00BE0E90"/>
    <w:rsid w:val="00BE4CAE"/>
    <w:rsid w:val="00BE51C0"/>
    <w:rsid w:val="00BE60DD"/>
    <w:rsid w:val="00BF1D8D"/>
    <w:rsid w:val="00BF2CFC"/>
    <w:rsid w:val="00BF5267"/>
    <w:rsid w:val="00BF60B2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0A27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1015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2B2F"/>
    <w:rsid w:val="00D23C3F"/>
    <w:rsid w:val="00D25D46"/>
    <w:rsid w:val="00D25F3E"/>
    <w:rsid w:val="00D301ED"/>
    <w:rsid w:val="00D3081D"/>
    <w:rsid w:val="00D369DE"/>
    <w:rsid w:val="00D43FAA"/>
    <w:rsid w:val="00D44029"/>
    <w:rsid w:val="00D4429D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4AC2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09D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7E0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2BFA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77207"/>
    <w:rsid w:val="00F849E3"/>
    <w:rsid w:val="00F95093"/>
    <w:rsid w:val="00F9550D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E4418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DD88-3BA9-48BE-BF33-1EE64CA3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1029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3</cp:revision>
  <cp:lastPrinted>2001-09-02T04:13:00Z</cp:lastPrinted>
  <dcterms:created xsi:type="dcterms:W3CDTF">2018-10-31T11:10:00Z</dcterms:created>
  <dcterms:modified xsi:type="dcterms:W3CDTF">2018-10-31T11:14:00Z</dcterms:modified>
</cp:coreProperties>
</file>