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A368308" w14:textId="77777777" w:rsidR="00495263" w:rsidRDefault="00262A49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495263">
        <w:rPr>
          <w:sz w:val="22"/>
        </w:rPr>
        <w:t xml:space="preserve">Ps. 145 – I Will Praise Your Name </w:t>
      </w:r>
      <w:r w:rsidR="00495263">
        <w:rPr>
          <w:i/>
          <w:iCs/>
          <w:sz w:val="22"/>
        </w:rPr>
        <w:t>(Haas)</w:t>
      </w:r>
    </w:p>
    <w:p w14:paraId="784DA9E3" w14:textId="77777777" w:rsidR="00495263" w:rsidRPr="00BB1E52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67B5D74" w14:textId="77777777" w:rsidR="00495263" w:rsidRPr="00D612E7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</w:t>
      </w:r>
      <w:r>
        <w:rPr>
          <w:i/>
          <w:sz w:val="22"/>
        </w:rPr>
        <w:t xml:space="preserve"> WILL PRIASE YOUR NAME, MY KING AND MY GOD.</w:t>
      </w:r>
    </w:p>
    <w:p w14:paraId="55BD0BDF" w14:textId="77777777" w:rsidR="00495263" w:rsidRPr="00D612E7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</w:t>
      </w:r>
      <w:r>
        <w:rPr>
          <w:i/>
          <w:sz w:val="22"/>
        </w:rPr>
        <w:t xml:space="preserve"> WILL PRIASE YOUR NAME, MY KING AND MY GOD.</w:t>
      </w:r>
    </w:p>
    <w:p w14:paraId="507D56F5" w14:textId="77777777" w:rsidR="00495263" w:rsidRPr="00BB1E52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37DD2E3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give you glory, my God above, and I will bless your name forever.</w:t>
      </w:r>
    </w:p>
    <w:p w14:paraId="3D103F28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day I will bless and praise you name forever.</w:t>
      </w:r>
    </w:p>
    <w:p w14:paraId="3353C291" w14:textId="77777777" w:rsidR="00495263" w:rsidRPr="00BB1E52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F5BF0C5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Lord is full of grace and mercy, who is kind and slow to anger.</w:t>
      </w:r>
    </w:p>
    <w:p w14:paraId="753082F7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God is good 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way, and full of compassion.</w:t>
      </w:r>
    </w:p>
    <w:p w14:paraId="611D2FEB" w14:textId="77777777" w:rsidR="00495263" w:rsidRPr="00BB1E52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7C443AE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Let all your works give you thanks, O Lord,</w:t>
      </w:r>
    </w:p>
    <w:p w14:paraId="7F6546F8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let all the faithful bless you.</w:t>
      </w:r>
    </w:p>
    <w:p w14:paraId="5E6B0699" w14:textId="6B609359" w:rsidR="004710AE" w:rsidRPr="00F42BFA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 xml:space="preserve">Let them speak of </w:t>
      </w:r>
      <w:proofErr w:type="spellStart"/>
      <w:r>
        <w:rPr>
          <w:sz w:val="22"/>
        </w:rPr>
        <w:t>your</w:t>
      </w:r>
      <w:proofErr w:type="spellEnd"/>
      <w:r>
        <w:rPr>
          <w:sz w:val="22"/>
        </w:rPr>
        <w:t xml:space="preserve"> might, O Lord, the glory of your kingdom.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05459BAE" w14:textId="77777777" w:rsidR="00495263" w:rsidRDefault="00262A49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495263">
        <w:rPr>
          <w:sz w:val="22"/>
        </w:rPr>
        <w:t xml:space="preserve">We Come Today </w:t>
      </w:r>
      <w:r w:rsidR="00495263">
        <w:rPr>
          <w:i/>
          <w:iCs/>
          <w:sz w:val="22"/>
        </w:rPr>
        <w:t>(Friedman)</w:t>
      </w:r>
    </w:p>
    <w:p w14:paraId="5A7216BC" w14:textId="77777777" w:rsidR="00495263" w:rsidRPr="006A7008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5DF10CC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COME TODAY TO BREAK THIS BREAD</w:t>
      </w:r>
    </w:p>
    <w:p w14:paraId="39944E88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SHARE THIS CUP OF WINE.</w:t>
      </w:r>
    </w:p>
    <w:p w14:paraId="09958AE1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GATHER AT YOUR TABLE NOW TO HEAR YOUR WORDS OF LIFE.</w:t>
      </w:r>
    </w:p>
    <w:p w14:paraId="48FD9A8D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THOUGH THERE ARE SO MANY HERE TODAY,</w:t>
      </w:r>
    </w:p>
    <w:p w14:paraId="441EF1A2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ALL ARE ONE: ONE FAMILY, ONE BODY,</w:t>
      </w:r>
    </w:p>
    <w:p w14:paraId="7228A898" w14:textId="77777777" w:rsidR="00495263" w:rsidRPr="008A093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ONE CHURCH; WE ARE YOUR OWN.</w:t>
      </w:r>
    </w:p>
    <w:p w14:paraId="1CD8B9C5" w14:textId="77777777" w:rsidR="00495263" w:rsidRPr="006A7008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15B796E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thank you, God, for Jesus, who calls us to this feast</w:t>
      </w:r>
    </w:p>
    <w:p w14:paraId="6D4E5A02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share in one communion in your name.</w:t>
      </w:r>
    </w:p>
    <w:p w14:paraId="71DFF1E3" w14:textId="77777777" w:rsidR="00495263" w:rsidRPr="006A7008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74F98B6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thank you for our parents who care for us each day,</w:t>
      </w:r>
    </w:p>
    <w:p w14:paraId="03A252B7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The </w:t>
      </w:r>
      <w:proofErr w:type="spellStart"/>
      <w:r>
        <w:rPr>
          <w:sz w:val="22"/>
        </w:rPr>
        <w:t>fam’ly</w:t>
      </w:r>
      <w:proofErr w:type="spellEnd"/>
      <w:r>
        <w:rPr>
          <w:sz w:val="22"/>
        </w:rPr>
        <w:t xml:space="preserve"> gathered ‘round us here in love.</w:t>
      </w:r>
    </w:p>
    <w:p w14:paraId="054BECBC" w14:textId="77777777" w:rsidR="00495263" w:rsidRPr="006A7008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CC588E4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We thank you for the people who teach us in your ways,</w:t>
      </w:r>
    </w:p>
    <w:p w14:paraId="51216D31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Who help us learn to love our neighbors well.</w:t>
      </w:r>
    </w:p>
    <w:p w14:paraId="0A66CCE4" w14:textId="77777777" w:rsidR="00495263" w:rsidRPr="006A7008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4CF035F" w14:textId="77777777" w:rsidR="00495263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We thank you for creation, the beauty of the earth;</w:t>
      </w:r>
    </w:p>
    <w:p w14:paraId="3C22D8BF" w14:textId="34C1245C" w:rsidR="00E1698D" w:rsidRPr="003837D1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grateful hearts we thank you for your gifts.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56077C3B" w14:textId="77777777" w:rsidR="00495263" w:rsidRPr="00745C9E" w:rsidRDefault="00262A49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br w:type="column"/>
      </w:r>
      <w:r w:rsidRPr="00745C9E">
        <w:rPr>
          <w:szCs w:val="22"/>
          <w:u w:val="single"/>
        </w:rPr>
        <w:lastRenderedPageBreak/>
        <w:t>COMMUNION</w:t>
      </w:r>
      <w:r w:rsidRPr="00745C9E">
        <w:rPr>
          <w:szCs w:val="22"/>
        </w:rPr>
        <w:t xml:space="preserve">:  </w:t>
      </w:r>
      <w:r w:rsidR="00495263" w:rsidRPr="00745C9E">
        <w:t xml:space="preserve">Canticle of the Turning </w:t>
      </w:r>
      <w:r w:rsidR="00495263" w:rsidRPr="00745C9E">
        <w:rPr>
          <w:i/>
          <w:iCs/>
        </w:rPr>
        <w:t>(Cooney)</w:t>
      </w:r>
    </w:p>
    <w:p w14:paraId="7835B8C6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3FFE7FDD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>1.</w:t>
      </w:r>
      <w:r w:rsidRPr="00745C9E">
        <w:tab/>
        <w:t xml:space="preserve">My soul cries out with a joyful shout </w:t>
      </w:r>
      <w:r w:rsidRPr="00745C9E">
        <w:tab/>
        <w:t>that the God of my heart is great.</w:t>
      </w:r>
    </w:p>
    <w:p w14:paraId="217C058C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And my spirit sings of the wondrous things</w:t>
      </w:r>
    </w:p>
    <w:p w14:paraId="2DED918B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That you bring to the ones who wait.</w:t>
      </w:r>
    </w:p>
    <w:p w14:paraId="0DF5587E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You fixed your sight on your servant’s plight,</w:t>
      </w:r>
    </w:p>
    <w:p w14:paraId="185088D5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And my weakness you did not spurn,</w:t>
      </w:r>
    </w:p>
    <w:p w14:paraId="649E098D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</w:r>
      <w:proofErr w:type="gramStart"/>
      <w:r w:rsidRPr="00745C9E">
        <w:t>So</w:t>
      </w:r>
      <w:proofErr w:type="gramEnd"/>
      <w:r w:rsidRPr="00745C9E">
        <w:t xml:space="preserve"> from east to west shall my name be blest.</w:t>
      </w:r>
    </w:p>
    <w:p w14:paraId="1DE14C94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Could the world be about to turn?</w:t>
      </w:r>
    </w:p>
    <w:p w14:paraId="674381E3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4"/>
          <w:szCs w:val="16"/>
        </w:rPr>
      </w:pPr>
    </w:p>
    <w:p w14:paraId="23DABD2E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</w:rPr>
      </w:pPr>
      <w:r w:rsidRPr="00745C9E">
        <w:rPr>
          <w:i/>
        </w:rPr>
        <w:t>MY HEART SHALL SING OF THE DAY YOU BRING,</w:t>
      </w:r>
    </w:p>
    <w:p w14:paraId="19984DC7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</w:rPr>
      </w:pPr>
      <w:r w:rsidRPr="00745C9E">
        <w:rPr>
          <w:i/>
        </w:rPr>
        <w:t>LET THE FIRES OF YOUR JUSTICE BURN.</w:t>
      </w:r>
    </w:p>
    <w:p w14:paraId="02EC8A63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</w:rPr>
      </w:pPr>
      <w:r w:rsidRPr="00745C9E">
        <w:rPr>
          <w:i/>
        </w:rPr>
        <w:t>WIPE AWAY ALL TEARS, FOR THE DAWN DRAWS NEAR,</w:t>
      </w:r>
    </w:p>
    <w:p w14:paraId="4785A931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</w:rPr>
      </w:pPr>
      <w:r w:rsidRPr="00745C9E">
        <w:rPr>
          <w:i/>
        </w:rPr>
        <w:t>AND THE WORLD IS ABOUT TO TURN!</w:t>
      </w:r>
    </w:p>
    <w:p w14:paraId="6DB8A39A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4"/>
          <w:szCs w:val="16"/>
        </w:rPr>
      </w:pPr>
    </w:p>
    <w:p w14:paraId="5F6943E1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>2.</w:t>
      </w:r>
      <w:r w:rsidRPr="00745C9E">
        <w:tab/>
        <w:t>Though I am small, my God, my all, you work great things in me,</w:t>
      </w:r>
    </w:p>
    <w:p w14:paraId="645DEF2B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And your mercy will last from the depths of the past</w:t>
      </w:r>
    </w:p>
    <w:p w14:paraId="02AD3C10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To the end of the age to be.</w:t>
      </w:r>
    </w:p>
    <w:p w14:paraId="4AE5D374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Your very name puts the proud to shame,</w:t>
      </w:r>
    </w:p>
    <w:p w14:paraId="6DEDF856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And to those who would for you yearn,</w:t>
      </w:r>
    </w:p>
    <w:p w14:paraId="5D5CDB00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 xml:space="preserve">You will show </w:t>
      </w:r>
      <w:proofErr w:type="spellStart"/>
      <w:r w:rsidRPr="00745C9E">
        <w:t>your</w:t>
      </w:r>
      <w:proofErr w:type="spellEnd"/>
      <w:r w:rsidRPr="00745C9E">
        <w:t xml:space="preserve"> might, put the strong to flight,</w:t>
      </w:r>
    </w:p>
    <w:p w14:paraId="4E4A6E3C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For the world is about to turn.</w:t>
      </w:r>
    </w:p>
    <w:p w14:paraId="1873C878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4"/>
          <w:szCs w:val="16"/>
        </w:rPr>
      </w:pPr>
    </w:p>
    <w:p w14:paraId="2CDE60D0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>3.</w:t>
      </w:r>
      <w:r w:rsidRPr="00745C9E">
        <w:tab/>
        <w:t>From the halls of power to the fortress tower,</w:t>
      </w:r>
    </w:p>
    <w:p w14:paraId="6A34CE65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not a stone will be left on stone.</w:t>
      </w:r>
    </w:p>
    <w:p w14:paraId="06DEF9CC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Let the king beware for your justice tears</w:t>
      </w:r>
    </w:p>
    <w:p w14:paraId="3321B950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</w:r>
      <w:proofErr w:type="spellStart"/>
      <w:r w:rsidRPr="00745C9E">
        <w:t>Ev’ry</w:t>
      </w:r>
      <w:proofErr w:type="spellEnd"/>
      <w:r w:rsidRPr="00745C9E">
        <w:t xml:space="preserve"> tyrant from his throne.</w:t>
      </w:r>
    </w:p>
    <w:p w14:paraId="2FCF005D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The hungry poor shall weep no more,</w:t>
      </w:r>
    </w:p>
    <w:p w14:paraId="334DC282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For the food they can never earn;</w:t>
      </w:r>
    </w:p>
    <w:p w14:paraId="492BBD15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  <w:r w:rsidRPr="00745C9E">
        <w:tab/>
        <w:t>There are tables spre</w:t>
      </w:r>
      <w:bookmarkStart w:id="0" w:name="_GoBack"/>
      <w:bookmarkEnd w:id="0"/>
      <w:r w:rsidRPr="00745C9E">
        <w:t xml:space="preserve">ad, </w:t>
      </w:r>
      <w:proofErr w:type="spellStart"/>
      <w:r w:rsidRPr="00745C9E">
        <w:t>ev’ry</w:t>
      </w:r>
      <w:proofErr w:type="spellEnd"/>
      <w:r w:rsidRPr="00745C9E">
        <w:t xml:space="preserve"> mouth be fed,</w:t>
      </w:r>
    </w:p>
    <w:p w14:paraId="1082D598" w14:textId="2E01AFE3" w:rsidR="00A82D14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745C9E">
        <w:tab/>
        <w:t>For the world is about to turn.</w:t>
      </w:r>
    </w:p>
    <w:p w14:paraId="0648ED9B" w14:textId="77777777" w:rsidR="00D13B6D" w:rsidRPr="00745C9E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2"/>
          <w:szCs w:val="36"/>
        </w:rPr>
      </w:pPr>
    </w:p>
    <w:p w14:paraId="01F9027B" w14:textId="77777777" w:rsidR="00495263" w:rsidRPr="00745C9E" w:rsidRDefault="00262A49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745C9E">
        <w:rPr>
          <w:szCs w:val="22"/>
          <w:u w:val="single"/>
        </w:rPr>
        <w:t>CLOSING</w:t>
      </w:r>
      <w:r w:rsidRPr="00745C9E">
        <w:rPr>
          <w:szCs w:val="22"/>
        </w:rPr>
        <w:t xml:space="preserve">:  </w:t>
      </w:r>
      <w:r w:rsidR="00495263" w:rsidRPr="00745C9E">
        <w:t xml:space="preserve">The King of Glory </w:t>
      </w:r>
      <w:r w:rsidR="00495263" w:rsidRPr="00745C9E">
        <w:rPr>
          <w:i/>
          <w:iCs/>
        </w:rPr>
        <w:t>(</w:t>
      </w:r>
      <w:proofErr w:type="spellStart"/>
      <w:r w:rsidR="00495263" w:rsidRPr="00745C9E">
        <w:rPr>
          <w:i/>
          <w:iCs/>
        </w:rPr>
        <w:t>Jabusch</w:t>
      </w:r>
      <w:proofErr w:type="spellEnd"/>
      <w:r w:rsidR="00495263" w:rsidRPr="00745C9E">
        <w:rPr>
          <w:i/>
          <w:iCs/>
        </w:rPr>
        <w:t>)</w:t>
      </w:r>
    </w:p>
    <w:p w14:paraId="48E0EC6B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77DAA680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</w:rPr>
      </w:pPr>
      <w:r w:rsidRPr="00745C9E">
        <w:rPr>
          <w:i/>
        </w:rPr>
        <w:t>THE KING OF GLORY COMES, THE NATION REJOICES.</w:t>
      </w:r>
    </w:p>
    <w:p w14:paraId="1A328758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</w:rPr>
      </w:pPr>
      <w:r w:rsidRPr="00745C9E">
        <w:rPr>
          <w:i/>
        </w:rPr>
        <w:t>OPEN THE GATES BEFORE HIM, LIFT UP YOUR VOICES.</w:t>
      </w:r>
    </w:p>
    <w:p w14:paraId="1F7F04C7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762E35D7" w14:textId="688F3CF6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745C9E">
        <w:t>3</w:t>
      </w:r>
      <w:r w:rsidRPr="00745C9E">
        <w:t>.</w:t>
      </w:r>
      <w:r w:rsidRPr="00745C9E">
        <w:tab/>
        <w:t>Sing then of David’s Son, our Savior and brother;</w:t>
      </w:r>
    </w:p>
    <w:p w14:paraId="65D469DF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745C9E">
        <w:tab/>
        <w:t xml:space="preserve">In all of </w:t>
      </w:r>
      <w:smartTag w:uri="urn:schemas-microsoft-com:office:smarttags" w:element="place">
        <w:r w:rsidRPr="00745C9E">
          <w:t>Galilee</w:t>
        </w:r>
      </w:smartTag>
      <w:r w:rsidRPr="00745C9E">
        <w:t xml:space="preserve"> was never another.</w:t>
      </w:r>
    </w:p>
    <w:p w14:paraId="20EE7817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7781C94B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745C9E">
        <w:t>4.</w:t>
      </w:r>
      <w:r w:rsidRPr="00745C9E">
        <w:tab/>
        <w:t>He gave his life for us, the pledge of salvation,</w:t>
      </w:r>
    </w:p>
    <w:p w14:paraId="49143243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745C9E">
        <w:tab/>
        <w:t>He took upon himself the sins of the nation.</w:t>
      </w:r>
    </w:p>
    <w:p w14:paraId="26D92376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733227A7" w14:textId="77777777" w:rsidR="00495263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745C9E">
        <w:t>5.</w:t>
      </w:r>
      <w:r w:rsidRPr="00745C9E">
        <w:tab/>
        <w:t>He conquered sin and death; he truly has risen.</w:t>
      </w:r>
    </w:p>
    <w:p w14:paraId="7E696EE4" w14:textId="66281DF0" w:rsidR="004F5CF9" w:rsidRPr="00745C9E" w:rsidRDefault="00495263" w:rsidP="004952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745C9E">
        <w:tab/>
        <w:t>And he will share with us his heavenly vision.</w:t>
      </w:r>
    </w:p>
    <w:p w14:paraId="0861DF57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5841324" w:rsidR="0021407C" w:rsidRPr="00FD1B57" w:rsidRDefault="00085F6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3</w:t>
      </w:r>
      <w:r w:rsidR="00495263">
        <w:rPr>
          <w:sz w:val="42"/>
          <w:szCs w:val="42"/>
        </w:rPr>
        <w:t>2</w:t>
      </w:r>
      <w:r w:rsidR="00495263">
        <w:rPr>
          <w:sz w:val="42"/>
          <w:szCs w:val="42"/>
          <w:vertAlign w:val="superscript"/>
        </w:rPr>
        <w:t>nd</w:t>
      </w:r>
      <w:r w:rsidR="00422EA7">
        <w:rPr>
          <w:sz w:val="42"/>
          <w:szCs w:val="42"/>
          <w:vertAlign w:val="superscript"/>
        </w:rPr>
        <w:t xml:space="preserve"> </w:t>
      </w:r>
      <w:r w:rsidR="003019A3">
        <w:rPr>
          <w:sz w:val="42"/>
          <w:szCs w:val="42"/>
        </w:rPr>
        <w:t>Sunday in Ordinary Time</w:t>
      </w:r>
    </w:p>
    <w:p w14:paraId="42E329F9" w14:textId="6ED2C6A5" w:rsidR="00262A49" w:rsidRDefault="00085F63">
      <w:pPr>
        <w:pStyle w:val="SongsheetTitle"/>
      </w:pPr>
      <w:r>
        <w:rPr>
          <w:sz w:val="42"/>
          <w:szCs w:val="42"/>
        </w:rPr>
        <w:t>Novem</w:t>
      </w:r>
      <w:r w:rsidR="00422EA7">
        <w:rPr>
          <w:sz w:val="42"/>
          <w:szCs w:val="42"/>
        </w:rPr>
        <w:t>ber</w:t>
      </w:r>
      <w:r w:rsidR="00BC3EB2">
        <w:rPr>
          <w:sz w:val="42"/>
          <w:szCs w:val="42"/>
        </w:rPr>
        <w:t xml:space="preserve"> </w:t>
      </w:r>
      <w:r w:rsidR="00495263">
        <w:rPr>
          <w:sz w:val="42"/>
          <w:szCs w:val="42"/>
        </w:rPr>
        <w:t>11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095286E1" w14:textId="77777777" w:rsidR="006F5F81" w:rsidRDefault="006F5F81" w:rsidP="00E77769">
      <w:pPr>
        <w:rPr>
          <w:sz w:val="22"/>
          <w:szCs w:val="22"/>
          <w:u w:val="single"/>
        </w:rPr>
      </w:pPr>
    </w:p>
    <w:p w14:paraId="7F8A624F" w14:textId="77777777" w:rsidR="00F77207" w:rsidRDefault="00F77207" w:rsidP="00E77769">
      <w:pPr>
        <w:rPr>
          <w:sz w:val="22"/>
          <w:szCs w:val="22"/>
          <w:u w:val="single"/>
        </w:rPr>
      </w:pPr>
    </w:p>
    <w:p w14:paraId="0C06219B" w14:textId="77777777" w:rsidR="00F77207" w:rsidRDefault="00F77207" w:rsidP="00E77769">
      <w:pPr>
        <w:rPr>
          <w:sz w:val="22"/>
          <w:szCs w:val="22"/>
          <w:u w:val="single"/>
        </w:rPr>
      </w:pPr>
    </w:p>
    <w:p w14:paraId="63F762A7" w14:textId="77777777" w:rsidR="00F77207" w:rsidRDefault="00F77207" w:rsidP="00E77769">
      <w:pPr>
        <w:rPr>
          <w:sz w:val="22"/>
          <w:szCs w:val="22"/>
          <w:u w:val="single"/>
        </w:rPr>
      </w:pPr>
    </w:p>
    <w:p w14:paraId="598FB2AB" w14:textId="13505997" w:rsidR="00F77207" w:rsidRDefault="00F77207" w:rsidP="00E77769">
      <w:pPr>
        <w:rPr>
          <w:sz w:val="22"/>
          <w:szCs w:val="22"/>
          <w:u w:val="single"/>
        </w:rPr>
      </w:pPr>
    </w:p>
    <w:p w14:paraId="0C899E8C" w14:textId="1694062D" w:rsidR="00085F63" w:rsidRDefault="00085F63" w:rsidP="00E77769">
      <w:pPr>
        <w:rPr>
          <w:sz w:val="22"/>
          <w:szCs w:val="22"/>
          <w:u w:val="single"/>
        </w:rPr>
      </w:pPr>
    </w:p>
    <w:p w14:paraId="47BDB15B" w14:textId="77777777" w:rsidR="00085F63" w:rsidRDefault="00085F63" w:rsidP="00E77769">
      <w:pPr>
        <w:rPr>
          <w:sz w:val="22"/>
          <w:szCs w:val="22"/>
          <w:u w:val="single"/>
        </w:rPr>
      </w:pPr>
    </w:p>
    <w:p w14:paraId="786C772F" w14:textId="24909422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875D6FE" w:rsidR="006A6C06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5BC5D298" w14:textId="77777777" w:rsidR="00085F63" w:rsidRPr="00E37C12" w:rsidRDefault="00085F63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6EE049E" w14:textId="77777777" w:rsidR="00495263" w:rsidRDefault="00262A49" w:rsidP="00495263">
      <w:pPr>
        <w:tabs>
          <w:tab w:val="left" w:pos="27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495263">
        <w:rPr>
          <w:sz w:val="22"/>
        </w:rPr>
        <w:t xml:space="preserve">Sing a New Song </w:t>
      </w:r>
      <w:r w:rsidR="00495263">
        <w:rPr>
          <w:i/>
          <w:iCs/>
          <w:sz w:val="22"/>
        </w:rPr>
        <w:t>(Schutte)</w:t>
      </w:r>
    </w:p>
    <w:p w14:paraId="3433FADD" w14:textId="77777777" w:rsidR="00495263" w:rsidRPr="000B3E5E" w:rsidRDefault="00495263" w:rsidP="00495263">
      <w:pPr>
        <w:tabs>
          <w:tab w:val="left" w:pos="270"/>
        </w:tabs>
        <w:rPr>
          <w:sz w:val="16"/>
          <w:szCs w:val="16"/>
        </w:rPr>
      </w:pPr>
    </w:p>
    <w:p w14:paraId="492BC57A" w14:textId="77777777" w:rsidR="00495263" w:rsidRPr="00B6461C" w:rsidRDefault="00495263" w:rsidP="00495263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LORD; </w:t>
      </w:r>
    </w:p>
    <w:p w14:paraId="2F43C751" w14:textId="77777777" w:rsidR="00495263" w:rsidRPr="00B6461C" w:rsidRDefault="00495263" w:rsidP="00495263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LET YOUR SONG BE SUNG FROM MOUNTAINS HIGH. </w:t>
      </w:r>
    </w:p>
    <w:p w14:paraId="56423AC7" w14:textId="77777777" w:rsidR="00495263" w:rsidRPr="00B6461C" w:rsidRDefault="00495263" w:rsidP="00495263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LORD, SINGING, ALLELUIA. </w:t>
      </w:r>
    </w:p>
    <w:p w14:paraId="45D5C1A7" w14:textId="77777777" w:rsidR="00495263" w:rsidRPr="000B3E5E" w:rsidRDefault="00495263" w:rsidP="00495263">
      <w:pPr>
        <w:tabs>
          <w:tab w:val="left" w:pos="270"/>
        </w:tabs>
        <w:rPr>
          <w:sz w:val="16"/>
          <w:szCs w:val="16"/>
        </w:rPr>
      </w:pPr>
    </w:p>
    <w:p w14:paraId="601BC0CC" w14:textId="1F6CFED2" w:rsidR="00495263" w:rsidRDefault="00495263" w:rsidP="00495263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Rise, O children, from your sleep; your Savior now has come. </w:t>
      </w:r>
    </w:p>
    <w:p w14:paraId="23C03B16" w14:textId="77777777" w:rsidR="00495263" w:rsidRDefault="00495263" w:rsidP="00495263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He has turned your sorrow to </w:t>
      </w:r>
      <w:proofErr w:type="gramStart"/>
      <w:r>
        <w:rPr>
          <w:sz w:val="22"/>
        </w:rPr>
        <w:t>joy, and</w:t>
      </w:r>
      <w:proofErr w:type="gramEnd"/>
      <w:r>
        <w:rPr>
          <w:sz w:val="22"/>
        </w:rPr>
        <w:t xml:space="preserve"> filled your soul with song. </w:t>
      </w:r>
    </w:p>
    <w:p w14:paraId="20A780D4" w14:textId="77777777" w:rsidR="00495263" w:rsidRPr="000B3E5E" w:rsidRDefault="00495263" w:rsidP="00495263">
      <w:pPr>
        <w:tabs>
          <w:tab w:val="left" w:pos="270"/>
        </w:tabs>
        <w:rPr>
          <w:sz w:val="16"/>
          <w:szCs w:val="16"/>
        </w:rPr>
      </w:pPr>
    </w:p>
    <w:p w14:paraId="55060394" w14:textId="30ED4424" w:rsidR="00495263" w:rsidRDefault="00495263" w:rsidP="00495263">
      <w:pPr>
        <w:tabs>
          <w:tab w:val="left" w:pos="270"/>
        </w:tabs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  <w:t xml:space="preserve">Glad my soul for I have seen </w:t>
      </w:r>
      <w:r>
        <w:rPr>
          <w:sz w:val="22"/>
        </w:rPr>
        <w:tab/>
        <w:t xml:space="preserve">the glory of the Lord. </w:t>
      </w:r>
    </w:p>
    <w:p w14:paraId="62C4384E" w14:textId="77777777" w:rsidR="00495263" w:rsidRDefault="00495263" w:rsidP="00495263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The trumpet sounds, the dead shall be raised. </w:t>
      </w:r>
    </w:p>
    <w:p w14:paraId="2A770DAA" w14:textId="1CB0E5A0" w:rsidR="008265E7" w:rsidRPr="00A315EB" w:rsidRDefault="00495263" w:rsidP="00495263">
      <w:pPr>
        <w:tabs>
          <w:tab w:val="left" w:pos="270"/>
        </w:tabs>
        <w:rPr>
          <w:sz w:val="22"/>
        </w:rPr>
      </w:pPr>
      <w:r>
        <w:rPr>
          <w:sz w:val="22"/>
        </w:rPr>
        <w:tab/>
        <w:t>I know my Savior lives.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5F63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B64EC"/>
    <w:rsid w:val="000C55BB"/>
    <w:rsid w:val="000D0DB6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2BE4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0804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A32B4"/>
    <w:rsid w:val="001B0C13"/>
    <w:rsid w:val="001B1E02"/>
    <w:rsid w:val="001B653B"/>
    <w:rsid w:val="001B6671"/>
    <w:rsid w:val="001B7FD4"/>
    <w:rsid w:val="001C0A70"/>
    <w:rsid w:val="001C4F53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1D59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34E1D"/>
    <w:rsid w:val="00340567"/>
    <w:rsid w:val="00341A2C"/>
    <w:rsid w:val="00342B7F"/>
    <w:rsid w:val="0034778E"/>
    <w:rsid w:val="00355197"/>
    <w:rsid w:val="0035584E"/>
    <w:rsid w:val="00357AD4"/>
    <w:rsid w:val="003616FE"/>
    <w:rsid w:val="00363175"/>
    <w:rsid w:val="0036346B"/>
    <w:rsid w:val="003743A1"/>
    <w:rsid w:val="0037504F"/>
    <w:rsid w:val="00375A38"/>
    <w:rsid w:val="003837D1"/>
    <w:rsid w:val="00391FA8"/>
    <w:rsid w:val="00392930"/>
    <w:rsid w:val="00393BD5"/>
    <w:rsid w:val="003974A1"/>
    <w:rsid w:val="00397FD4"/>
    <w:rsid w:val="003A15D5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22EA7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95263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0EB4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381E"/>
    <w:rsid w:val="005946BC"/>
    <w:rsid w:val="005973B3"/>
    <w:rsid w:val="00597B61"/>
    <w:rsid w:val="005A1E4B"/>
    <w:rsid w:val="005A3E25"/>
    <w:rsid w:val="005A4CEA"/>
    <w:rsid w:val="005A6C36"/>
    <w:rsid w:val="005B1277"/>
    <w:rsid w:val="005B771A"/>
    <w:rsid w:val="005B7BDB"/>
    <w:rsid w:val="005C1292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6F2EA1"/>
    <w:rsid w:val="006F5F81"/>
    <w:rsid w:val="00704830"/>
    <w:rsid w:val="0070693D"/>
    <w:rsid w:val="00710FE1"/>
    <w:rsid w:val="0071275D"/>
    <w:rsid w:val="00726B57"/>
    <w:rsid w:val="007300E8"/>
    <w:rsid w:val="00731F6E"/>
    <w:rsid w:val="00742D68"/>
    <w:rsid w:val="007432BD"/>
    <w:rsid w:val="00745C9E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7F7A48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68D5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05A9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97FF5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782"/>
    <w:rsid w:val="00BB7B66"/>
    <w:rsid w:val="00BC3EB2"/>
    <w:rsid w:val="00BC7DF8"/>
    <w:rsid w:val="00BD0997"/>
    <w:rsid w:val="00BD30AE"/>
    <w:rsid w:val="00BD6F69"/>
    <w:rsid w:val="00BE0E90"/>
    <w:rsid w:val="00BE4CAE"/>
    <w:rsid w:val="00BE51C0"/>
    <w:rsid w:val="00BE60DD"/>
    <w:rsid w:val="00BF1D8D"/>
    <w:rsid w:val="00BF2CFC"/>
    <w:rsid w:val="00BF5267"/>
    <w:rsid w:val="00BF60B2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0A27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2B2F"/>
    <w:rsid w:val="00D23C3F"/>
    <w:rsid w:val="00D25D46"/>
    <w:rsid w:val="00D25F3E"/>
    <w:rsid w:val="00D301ED"/>
    <w:rsid w:val="00D3081D"/>
    <w:rsid w:val="00D369DE"/>
    <w:rsid w:val="00D43FAA"/>
    <w:rsid w:val="00D44029"/>
    <w:rsid w:val="00D4429D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4AC2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09D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77207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EB75-4898-48FB-8BE5-5E2BCE48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1124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2018-11-04T13:20:00Z</dcterms:created>
  <dcterms:modified xsi:type="dcterms:W3CDTF">2018-11-04T13:21:00Z</dcterms:modified>
</cp:coreProperties>
</file>