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56D7" w14:textId="77777777" w:rsidR="006B2376" w:rsidRDefault="00262A49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6B2376">
        <w:rPr>
          <w:sz w:val="22"/>
        </w:rPr>
        <w:t xml:space="preserve">Ps. 71 - I Will Sing </w:t>
      </w:r>
      <w:r w:rsidR="006B2376">
        <w:rPr>
          <w:i/>
          <w:iCs/>
          <w:sz w:val="22"/>
        </w:rPr>
        <w:t>(Haas)</w:t>
      </w:r>
    </w:p>
    <w:p w14:paraId="06382B62" w14:textId="77777777" w:rsidR="006B2376" w:rsidRPr="00BB74BC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3E507B3" w14:textId="77777777" w:rsidR="006B2376" w:rsidRPr="00216350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216350">
        <w:rPr>
          <w:i/>
          <w:sz w:val="22"/>
        </w:rPr>
        <w:t>I WILL SING, I WILL SING OF YOUR SALVATION.</w:t>
      </w:r>
    </w:p>
    <w:p w14:paraId="7465213C" w14:textId="77777777" w:rsidR="006B2376" w:rsidRPr="00BB74BC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6B8F860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In you, O God, I place my fears, protect me from all shame.</w:t>
      </w:r>
    </w:p>
    <w:p w14:paraId="611D6532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Save me from my guilt, listen to me, Lord.</w:t>
      </w:r>
    </w:p>
    <w:p w14:paraId="3FC025B3" w14:textId="77777777" w:rsidR="006B2376" w:rsidRPr="00BB74BC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9732B81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In you, O God, my hope returns, the trust of my youth.</w:t>
      </w:r>
    </w:p>
    <w:p w14:paraId="6258C7C8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you I pray, for you are my strength.</w:t>
      </w:r>
    </w:p>
    <w:p w14:paraId="02F52E49" w14:textId="77777777" w:rsidR="006B2376" w:rsidRPr="00BB74BC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2FD45D8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My mouth shall proclaim your name, your praises day by day.</w:t>
      </w:r>
    </w:p>
    <w:p w14:paraId="5E6B0699" w14:textId="196D201A" w:rsidR="004710AE" w:rsidRPr="00F42BFA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O God, you are my song; forever I will sing.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18BA09E" w14:textId="77777777" w:rsidR="006B2376" w:rsidRPr="00781FEA" w:rsidRDefault="00262A49" w:rsidP="006B2376">
      <w:pPr>
        <w:tabs>
          <w:tab w:val="left" w:pos="270"/>
        </w:tabs>
        <w:ind w:left="270" w:hanging="270"/>
        <w:rPr>
          <w:i/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B2376" w:rsidRPr="00781FEA">
        <w:rPr>
          <w:sz w:val="22"/>
        </w:rPr>
        <w:t>Prepare Ye</w:t>
      </w:r>
      <w:r w:rsidR="006B2376" w:rsidRPr="00781FEA">
        <w:rPr>
          <w:i/>
          <w:sz w:val="22"/>
        </w:rPr>
        <w:t xml:space="preserve"> (Schwartz)</w:t>
      </w:r>
    </w:p>
    <w:p w14:paraId="249D9E40" w14:textId="77777777" w:rsidR="006B2376" w:rsidRPr="008C3DF7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DCCBDFD" w14:textId="77777777" w:rsidR="006B2376" w:rsidRDefault="006B2376" w:rsidP="006B2376">
      <w:pPr>
        <w:tabs>
          <w:tab w:val="left" w:pos="270"/>
        </w:tabs>
        <w:ind w:left="270" w:hanging="270"/>
        <w:rPr>
          <w:sz w:val="22"/>
        </w:rPr>
      </w:pPr>
      <w:r w:rsidRPr="00781FEA">
        <w:rPr>
          <w:sz w:val="22"/>
        </w:rPr>
        <w:t>P</w:t>
      </w:r>
      <w:r>
        <w:rPr>
          <w:sz w:val="22"/>
        </w:rPr>
        <w:t>repare Ye the way of the Lord.</w:t>
      </w:r>
    </w:p>
    <w:p w14:paraId="6EBEBA3A" w14:textId="42A16A5A" w:rsidR="00530B85" w:rsidRPr="003E0E30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781FEA">
        <w:rPr>
          <w:sz w:val="22"/>
        </w:rPr>
        <w:t>Prepare Ye the way of the Lord.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4320E66C" w14:textId="77777777" w:rsidR="006B2376" w:rsidRPr="008E498E" w:rsidRDefault="00262A49" w:rsidP="006B2376">
      <w:pPr>
        <w:rPr>
          <w:sz w:val="22"/>
          <w:szCs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B2376" w:rsidRPr="008E498E">
        <w:rPr>
          <w:sz w:val="22"/>
          <w:szCs w:val="22"/>
        </w:rPr>
        <w:t>C</w:t>
      </w:r>
      <w:r w:rsidR="006B2376">
        <w:rPr>
          <w:sz w:val="22"/>
          <w:szCs w:val="22"/>
        </w:rPr>
        <w:t>hrist Be Our Light</w:t>
      </w:r>
      <w:r w:rsidR="006B2376" w:rsidRPr="008E498E">
        <w:rPr>
          <w:i/>
          <w:iCs/>
          <w:sz w:val="22"/>
          <w:szCs w:val="22"/>
        </w:rPr>
        <w:t xml:space="preserve"> (</w:t>
      </w:r>
      <w:r w:rsidR="006B2376">
        <w:rPr>
          <w:i/>
          <w:iCs/>
          <w:sz w:val="22"/>
          <w:szCs w:val="22"/>
        </w:rPr>
        <w:t>Farrell</w:t>
      </w:r>
      <w:r w:rsidR="006B2376" w:rsidRPr="008E498E">
        <w:rPr>
          <w:i/>
          <w:iCs/>
          <w:sz w:val="22"/>
          <w:szCs w:val="22"/>
        </w:rPr>
        <w:t>)</w:t>
      </w:r>
    </w:p>
    <w:p w14:paraId="6034A023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DF055ED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light, we wait in darkness.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truth, we turn to you.</w:t>
      </w:r>
    </w:p>
    <w:p w14:paraId="681D3E8F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</w:t>
      </w:r>
      <w:r>
        <w:rPr>
          <w:sz w:val="22"/>
          <w:szCs w:val="22"/>
        </w:rPr>
        <w:t xml:space="preserve">e us your own, your holy people.  </w:t>
      </w:r>
      <w:r w:rsidRPr="00821AE3">
        <w:rPr>
          <w:sz w:val="22"/>
          <w:szCs w:val="22"/>
        </w:rPr>
        <w:t>Light for the world to see.</w:t>
      </w:r>
    </w:p>
    <w:p w14:paraId="44F5EF82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F215DC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>CHRIST,</w:t>
      </w:r>
      <w:proofErr w:type="gramEnd"/>
      <w:r w:rsidRPr="007E6631">
        <w:rPr>
          <w:i/>
          <w:sz w:val="22"/>
          <w:szCs w:val="22"/>
        </w:rPr>
        <w:t xml:space="preserve"> BE OUR LIGHT!</w:t>
      </w:r>
    </w:p>
    <w:p w14:paraId="473D6546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 xml:space="preserve">SHINE </w:t>
      </w:r>
      <w:r>
        <w:rPr>
          <w:i/>
          <w:sz w:val="22"/>
          <w:szCs w:val="22"/>
        </w:rPr>
        <w:t>IN OUR HEARTS.  SHINE THROUGH THE DARKNESS.</w:t>
      </w:r>
    </w:p>
    <w:p w14:paraId="19630BCB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>CHRIST,</w:t>
      </w:r>
      <w:proofErr w:type="gramEnd"/>
      <w:r w:rsidRPr="007E6631">
        <w:rPr>
          <w:i/>
          <w:sz w:val="22"/>
          <w:szCs w:val="22"/>
        </w:rPr>
        <w:t xml:space="preserve"> BE OUR LIGHT!</w:t>
      </w:r>
    </w:p>
    <w:p w14:paraId="07C82AAA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SHINE IN YOUR CHURCH GATHERED TODAY.</w:t>
      </w:r>
    </w:p>
    <w:p w14:paraId="25196CEA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B74067A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peace, our world is troubled.</w:t>
      </w:r>
      <w:r>
        <w:rPr>
          <w:sz w:val="22"/>
          <w:szCs w:val="22"/>
        </w:rPr>
        <w:t xml:space="preserve"> </w:t>
      </w:r>
      <w:r w:rsidRPr="00821AE3">
        <w:rPr>
          <w:sz w:val="22"/>
          <w:szCs w:val="22"/>
        </w:rPr>
        <w:t xml:space="preserve">Longing for hope, many </w:t>
      </w:r>
      <w:proofErr w:type="gramStart"/>
      <w:r w:rsidRPr="00821AE3">
        <w:rPr>
          <w:sz w:val="22"/>
          <w:szCs w:val="22"/>
        </w:rPr>
        <w:t>despair</w:t>
      </w:r>
      <w:proofErr w:type="gramEnd"/>
      <w:r w:rsidRPr="00821AE3">
        <w:rPr>
          <w:sz w:val="22"/>
          <w:szCs w:val="22"/>
        </w:rPr>
        <w:t>.</w:t>
      </w:r>
    </w:p>
    <w:p w14:paraId="0D295C60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Your word alone has </w:t>
      </w:r>
      <w:proofErr w:type="spellStart"/>
      <w:r w:rsidRPr="00821AE3">
        <w:rPr>
          <w:sz w:val="22"/>
          <w:szCs w:val="22"/>
        </w:rPr>
        <w:t>pow’r</w:t>
      </w:r>
      <w:proofErr w:type="spellEnd"/>
      <w:r w:rsidRPr="00821AE3">
        <w:rPr>
          <w:sz w:val="22"/>
          <w:szCs w:val="22"/>
        </w:rPr>
        <w:t xml:space="preserve"> to save us.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Make us your living voice.</w:t>
      </w:r>
    </w:p>
    <w:p w14:paraId="06C9917D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DF2E3D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food</w:t>
      </w:r>
      <w:r>
        <w:rPr>
          <w:sz w:val="22"/>
          <w:szCs w:val="22"/>
        </w:rPr>
        <w:t>,</w:t>
      </w:r>
      <w:r w:rsidRPr="00821AE3">
        <w:rPr>
          <w:sz w:val="22"/>
          <w:szCs w:val="22"/>
        </w:rPr>
        <w:t xml:space="preserve"> many are hungry.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 xml:space="preserve">Longing for water, many still </w:t>
      </w:r>
      <w:proofErr w:type="gramStart"/>
      <w:r w:rsidRPr="00821AE3">
        <w:rPr>
          <w:sz w:val="22"/>
          <w:szCs w:val="22"/>
        </w:rPr>
        <w:t>thirst</w:t>
      </w:r>
      <w:proofErr w:type="gramEnd"/>
      <w:r w:rsidRPr="00821AE3">
        <w:rPr>
          <w:sz w:val="22"/>
          <w:szCs w:val="22"/>
        </w:rPr>
        <w:t>.</w:t>
      </w:r>
    </w:p>
    <w:p w14:paraId="75FDE573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Make us your bread, broken for others,</w:t>
      </w:r>
      <w:r>
        <w:rPr>
          <w:sz w:val="22"/>
          <w:szCs w:val="22"/>
        </w:rPr>
        <w:t xml:space="preserve"> s</w:t>
      </w:r>
      <w:r w:rsidRPr="00821AE3">
        <w:rPr>
          <w:sz w:val="22"/>
          <w:szCs w:val="22"/>
        </w:rPr>
        <w:t>hared until all are fed.</w:t>
      </w:r>
    </w:p>
    <w:p w14:paraId="28586065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176C0A8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Longing for </w:t>
      </w:r>
      <w:r>
        <w:rPr>
          <w:sz w:val="22"/>
          <w:szCs w:val="22"/>
        </w:rPr>
        <w:t xml:space="preserve">shelter, many are homeless. </w:t>
      </w:r>
    </w:p>
    <w:p w14:paraId="23C9CF30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Longing for warmth, many are cold.</w:t>
      </w:r>
    </w:p>
    <w:p w14:paraId="101E3C55" w14:textId="77777777" w:rsidR="006B2376" w:rsidRPr="00821AE3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Make us your building, sheltering others, walls made of living stone.</w:t>
      </w:r>
    </w:p>
    <w:p w14:paraId="72FD3ED3" w14:textId="77777777" w:rsidR="006B2376" w:rsidRPr="007E663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8601C76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Many the gifts, many the people.  Many the hearts that yearn to belong.</w:t>
      </w:r>
    </w:p>
    <w:p w14:paraId="3C22D8BF" w14:textId="1A30C5CB" w:rsidR="00E1698D" w:rsidRPr="003837D1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</w:rPr>
        <w:tab/>
        <w:t>Let us be servants to one another, making your kingdom come.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40F6ACC1" w14:textId="77777777" w:rsidR="00BA6E77" w:rsidRDefault="00262A49" w:rsidP="00BA6E77">
      <w:pPr>
        <w:rPr>
          <w:sz w:val="22"/>
          <w:szCs w:val="20"/>
        </w:rPr>
      </w:pPr>
      <w:r>
        <w:br w:type="column"/>
      </w:r>
      <w:r w:rsidRPr="00BA6E77">
        <w:rPr>
          <w:sz w:val="22"/>
          <w:szCs w:val="22"/>
          <w:u w:val="single"/>
        </w:rPr>
        <w:lastRenderedPageBreak/>
        <w:t>COMMUNION</w:t>
      </w:r>
      <w:r w:rsidRPr="00BA6E77">
        <w:rPr>
          <w:sz w:val="22"/>
          <w:szCs w:val="22"/>
        </w:rPr>
        <w:t xml:space="preserve">:  </w:t>
      </w:r>
      <w:r w:rsidR="00BA6E77">
        <w:rPr>
          <w:sz w:val="22"/>
          <w:szCs w:val="20"/>
        </w:rPr>
        <w:t>A Voice Cries Out</w:t>
      </w:r>
      <w:r w:rsidR="00BA6E77">
        <w:rPr>
          <w:i/>
          <w:iCs/>
          <w:sz w:val="22"/>
          <w:szCs w:val="20"/>
        </w:rPr>
        <w:t xml:space="preserve"> (</w:t>
      </w:r>
      <w:proofErr w:type="spellStart"/>
      <w:r w:rsidR="00BA6E77">
        <w:rPr>
          <w:i/>
          <w:iCs/>
          <w:sz w:val="22"/>
          <w:szCs w:val="20"/>
        </w:rPr>
        <w:t>Joncas</w:t>
      </w:r>
      <w:proofErr w:type="spellEnd"/>
      <w:r w:rsidR="00BA6E77">
        <w:rPr>
          <w:i/>
          <w:iCs/>
          <w:sz w:val="22"/>
          <w:szCs w:val="20"/>
        </w:rPr>
        <w:t>)</w:t>
      </w:r>
    </w:p>
    <w:p w14:paraId="524E3849" w14:textId="77777777" w:rsidR="00BA6E77" w:rsidRPr="006B3220" w:rsidRDefault="00BA6E77" w:rsidP="00BA6E77">
      <w:pPr>
        <w:rPr>
          <w:sz w:val="16"/>
          <w:szCs w:val="16"/>
        </w:rPr>
      </w:pPr>
    </w:p>
    <w:p w14:paraId="1DD22FFF" w14:textId="77777777" w:rsidR="00BA6E77" w:rsidRPr="001A114D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A114D">
        <w:rPr>
          <w:i/>
          <w:sz w:val="22"/>
        </w:rPr>
        <w:t>A VOICE CRIES OUT IN THE WILDERNESS:</w:t>
      </w:r>
    </w:p>
    <w:p w14:paraId="23881D8F" w14:textId="77777777" w:rsidR="00BA6E77" w:rsidRPr="001A114D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A114D">
        <w:rPr>
          <w:i/>
          <w:sz w:val="22"/>
        </w:rPr>
        <w:t xml:space="preserve">PREPARE </w:t>
      </w:r>
      <w:smartTag w:uri="urn:schemas-microsoft-com:office:smarttags" w:element="address">
        <w:r w:rsidRPr="001A114D">
          <w:rPr>
            <w:i/>
            <w:sz w:val="22"/>
          </w:rPr>
          <w:t>A WAY FOR</w:t>
        </w:r>
      </w:smartTag>
      <w:r w:rsidRPr="001A114D">
        <w:rPr>
          <w:i/>
          <w:sz w:val="22"/>
        </w:rPr>
        <w:t xml:space="preserve"> THE LORD!</w:t>
      </w:r>
    </w:p>
    <w:p w14:paraId="37E2BB36" w14:textId="77777777" w:rsidR="00BA6E77" w:rsidRPr="001A114D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A114D">
        <w:rPr>
          <w:i/>
          <w:sz w:val="22"/>
        </w:rPr>
        <w:t>A VOICE CRIES OUT IN THE WILDERNESS:</w:t>
      </w:r>
    </w:p>
    <w:p w14:paraId="1034CC4E" w14:textId="77777777" w:rsidR="00BA6E77" w:rsidRPr="001A114D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A114D">
        <w:rPr>
          <w:i/>
          <w:sz w:val="22"/>
        </w:rPr>
        <w:t xml:space="preserve">MAKE </w:t>
      </w:r>
      <w:smartTag w:uri="urn:schemas-microsoft-com:office:smarttags" w:element="Street">
        <w:smartTag w:uri="urn:schemas-microsoft-com:office:smarttags" w:element="address">
          <w:r w:rsidRPr="001A114D">
            <w:rPr>
              <w:i/>
              <w:sz w:val="22"/>
            </w:rPr>
            <w:t>STRAIGHT A HIGHWAY</w:t>
          </w:r>
        </w:smartTag>
      </w:smartTag>
      <w:r w:rsidRPr="001A114D">
        <w:rPr>
          <w:i/>
          <w:sz w:val="22"/>
        </w:rPr>
        <w:t xml:space="preserve"> FOR GOD!</w:t>
      </w:r>
    </w:p>
    <w:p w14:paraId="548E7CF7" w14:textId="77777777" w:rsidR="00BA6E77" w:rsidRPr="006B3220" w:rsidRDefault="00BA6E77" w:rsidP="00BA6E77">
      <w:pPr>
        <w:rPr>
          <w:sz w:val="16"/>
          <w:szCs w:val="16"/>
        </w:rPr>
      </w:pPr>
    </w:p>
    <w:p w14:paraId="795CE525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Console my people, the ones dear to me:  Speak to the heart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Jerusalem</w:t>
          </w:r>
        </w:smartTag>
      </w:smartTag>
      <w:r>
        <w:rPr>
          <w:sz w:val="22"/>
        </w:rPr>
        <w:t>:</w:t>
      </w:r>
    </w:p>
    <w:p w14:paraId="7BCFBF56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time of your mourning is ended now, the Lord of life will come.</w:t>
      </w:r>
    </w:p>
    <w:p w14:paraId="6BEC5308" w14:textId="77777777" w:rsidR="00BA6E77" w:rsidRPr="006B3220" w:rsidRDefault="00BA6E77" w:rsidP="00BA6E77">
      <w:pPr>
        <w:rPr>
          <w:sz w:val="16"/>
          <w:szCs w:val="16"/>
        </w:rPr>
      </w:pPr>
    </w:p>
    <w:p w14:paraId="643A3F6F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valley is made a plain,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mountain is leveled.</w:t>
      </w:r>
    </w:p>
    <w:p w14:paraId="5D32F9FC" w14:textId="77777777" w:rsidR="00437072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glory of God shall then be revealed,</w:t>
      </w:r>
    </w:p>
    <w:p w14:paraId="29A063F6" w14:textId="1A3BFCE0" w:rsidR="00BA6E77" w:rsidRDefault="00437072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</w:t>
      </w:r>
      <w:bookmarkStart w:id="0" w:name="_GoBack"/>
      <w:bookmarkEnd w:id="0"/>
      <w:r w:rsidR="00BA6E77">
        <w:rPr>
          <w:sz w:val="22"/>
        </w:rPr>
        <w:t>nd the nations will sing in praise.</w:t>
      </w:r>
    </w:p>
    <w:p w14:paraId="092797A8" w14:textId="77777777" w:rsidR="00BA6E77" w:rsidRPr="006B3220" w:rsidRDefault="00BA6E77" w:rsidP="00BA6E77">
      <w:pPr>
        <w:rPr>
          <w:sz w:val="16"/>
          <w:szCs w:val="16"/>
        </w:rPr>
      </w:pPr>
    </w:p>
    <w:p w14:paraId="4EF1BFDA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voice shouts: “Cry!”  O what shall I cry?</w:t>
      </w:r>
    </w:p>
    <w:p w14:paraId="2B59F466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flesh is like grass and its flowers:</w:t>
      </w:r>
    </w:p>
    <w:p w14:paraId="3501BD9B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grass may wither, the flower may fade,</w:t>
      </w:r>
    </w:p>
    <w:p w14:paraId="1ED3A0E7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But the Word of the Lord is forever.</w:t>
      </w:r>
    </w:p>
    <w:p w14:paraId="37D07D3C" w14:textId="77777777" w:rsidR="00BA6E77" w:rsidRPr="006B3220" w:rsidRDefault="00BA6E77" w:rsidP="00BA6E77">
      <w:pPr>
        <w:rPr>
          <w:sz w:val="16"/>
          <w:szCs w:val="16"/>
        </w:rPr>
      </w:pPr>
    </w:p>
    <w:p w14:paraId="54612CEE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Zion</w:t>
          </w:r>
        </w:smartTag>
      </w:smartTag>
      <w:r>
        <w:rPr>
          <w:sz w:val="22"/>
        </w:rPr>
        <w:t xml:space="preserve">, shout from the mountaintop, </w:t>
      </w:r>
      <w:proofErr w:type="gramStart"/>
      <w:r>
        <w:rPr>
          <w:sz w:val="22"/>
        </w:rPr>
        <w:t>lift up</w:t>
      </w:r>
      <w:proofErr w:type="gramEnd"/>
      <w:r>
        <w:rPr>
          <w:sz w:val="22"/>
        </w:rPr>
        <w:t xml:space="preserve"> your voice, O Jerusalem,</w:t>
      </w:r>
    </w:p>
    <w:p w14:paraId="2F0580E7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say to the people of God’s own land.  “Behold, behold your God!”</w:t>
      </w:r>
    </w:p>
    <w:p w14:paraId="012EDA9D" w14:textId="77777777" w:rsidR="00BA6E77" w:rsidRPr="006B3220" w:rsidRDefault="00BA6E77" w:rsidP="00BA6E77">
      <w:pPr>
        <w:rPr>
          <w:sz w:val="16"/>
          <w:szCs w:val="16"/>
        </w:rPr>
      </w:pPr>
    </w:p>
    <w:p w14:paraId="7D857174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The Lord will appear as a shepherd, holding his lambs in his arms,</w:t>
      </w:r>
    </w:p>
    <w:p w14:paraId="035E66BB" w14:textId="77777777" w:rsidR="00BA6E77" w:rsidRPr="00D23C3F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  <w:u w:val="single"/>
        </w:rPr>
      </w:pPr>
      <w:r>
        <w:rPr>
          <w:sz w:val="22"/>
        </w:rPr>
        <w:tab/>
        <w:t>Keeping his flock so close to his heart leading them all, old and young.</w:t>
      </w:r>
    </w:p>
    <w:p w14:paraId="0648ED9B" w14:textId="77777777" w:rsidR="00D13B6D" w:rsidRPr="00BA6E77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85AD49" w14:textId="77777777" w:rsidR="00BA6E77" w:rsidRDefault="00262A49" w:rsidP="00BA6E77">
      <w:pPr>
        <w:rPr>
          <w:sz w:val="22"/>
          <w:szCs w:val="20"/>
        </w:rPr>
      </w:pPr>
      <w:r w:rsidRPr="00BA6E77">
        <w:rPr>
          <w:sz w:val="22"/>
          <w:szCs w:val="22"/>
          <w:u w:val="single"/>
        </w:rPr>
        <w:t>CLOSING</w:t>
      </w:r>
      <w:r w:rsidRPr="00BA6E77">
        <w:rPr>
          <w:sz w:val="22"/>
          <w:szCs w:val="22"/>
        </w:rPr>
        <w:t xml:space="preserve">:  </w:t>
      </w:r>
      <w:r w:rsidR="00BA6E77">
        <w:rPr>
          <w:sz w:val="22"/>
          <w:szCs w:val="20"/>
        </w:rPr>
        <w:t>Let the Valleys Be Raised</w:t>
      </w:r>
      <w:r w:rsidR="00BA6E77">
        <w:rPr>
          <w:i/>
          <w:iCs/>
          <w:sz w:val="22"/>
          <w:szCs w:val="20"/>
        </w:rPr>
        <w:t xml:space="preserve"> (Schutte)</w:t>
      </w:r>
    </w:p>
    <w:p w14:paraId="09559A26" w14:textId="77777777" w:rsidR="00BA6E77" w:rsidRPr="002C6033" w:rsidRDefault="00BA6E77" w:rsidP="00BA6E77">
      <w:pPr>
        <w:rPr>
          <w:i/>
          <w:sz w:val="16"/>
          <w:szCs w:val="16"/>
        </w:rPr>
      </w:pPr>
    </w:p>
    <w:p w14:paraId="34075901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LET THE VALLEYS BE RAISED AND THE MOUNTAINS MADE LOW,</w:t>
      </w:r>
    </w:p>
    <w:p w14:paraId="18EE53DB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EV’RY MEADOW AND FIELD OVERTURNED.</w:t>
      </w:r>
    </w:p>
    <w:p w14:paraId="0A13BFE5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MAKE THE PATHWAY STRAIGHT AND THE HIGHWAY RUN SMOOTH</w:t>
      </w:r>
    </w:p>
    <w:p w14:paraId="32B564AC" w14:textId="77777777" w:rsidR="00BA6E77" w:rsidRPr="002C6033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FOR THE COMING OF GOD IN OUR DAY.</w:t>
      </w:r>
    </w:p>
    <w:p w14:paraId="73E3E1F7" w14:textId="77777777" w:rsidR="00BA6E77" w:rsidRPr="00834386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860A583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God has come to His people as He promised of old.</w:t>
      </w:r>
    </w:p>
    <w:p w14:paraId="7EBA51E7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has raised up a Savior in the sight of us all.</w:t>
      </w:r>
    </w:p>
    <w:p w14:paraId="4CE4F76A" w14:textId="77777777" w:rsidR="00BA6E77" w:rsidRPr="00834386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6F477F3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You, little child, go before Him like the prophets of old,</w:t>
      </w:r>
    </w:p>
    <w:p w14:paraId="6BAA61F8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Bringing news of His coming by the mercy of God.</w:t>
      </w:r>
    </w:p>
    <w:p w14:paraId="027D45E2" w14:textId="77777777" w:rsidR="00BA6E77" w:rsidRPr="00834386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AEE9A0A" w14:textId="77777777" w:rsid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has come like the morning on the darkness of night,</w:t>
      </w:r>
    </w:p>
    <w:p w14:paraId="7E696EE4" w14:textId="4E98282F" w:rsidR="004F5CF9" w:rsidRPr="00BA6E77" w:rsidRDefault="00BA6E77" w:rsidP="00BA6E7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As a light to the people, like the breaking of day.</w:t>
      </w:r>
    </w:p>
    <w:p w14:paraId="0861DF57" w14:textId="3E4A668B" w:rsidR="00085F63" w:rsidRDefault="00085F63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474CC9AC" w14:textId="67E1A9E4" w:rsidR="00BA6E77" w:rsidRDefault="00BA6E77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73F8AEF" w14:textId="77777777" w:rsidR="00BA6E77" w:rsidRDefault="00BA6E77" w:rsidP="00085F6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411DE09" w:rsidR="0021407C" w:rsidRPr="00FD1B57" w:rsidRDefault="0049526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>
        <w:rPr>
          <w:sz w:val="42"/>
          <w:szCs w:val="42"/>
          <w:vertAlign w:val="superscript"/>
        </w:rPr>
        <w:t>nd</w:t>
      </w:r>
      <w:r w:rsidR="00422EA7">
        <w:rPr>
          <w:sz w:val="42"/>
          <w:szCs w:val="42"/>
          <w:vertAlign w:val="superscript"/>
        </w:rPr>
        <w:t xml:space="preserve"> </w:t>
      </w:r>
      <w:r w:rsidR="003019A3">
        <w:rPr>
          <w:sz w:val="42"/>
          <w:szCs w:val="42"/>
        </w:rPr>
        <w:t xml:space="preserve">Sunday in </w:t>
      </w:r>
      <w:r w:rsidR="006B2376">
        <w:rPr>
          <w:sz w:val="42"/>
          <w:szCs w:val="42"/>
        </w:rPr>
        <w:t>Advent</w:t>
      </w:r>
    </w:p>
    <w:p w14:paraId="42E329F9" w14:textId="090D4A0F" w:rsidR="00262A49" w:rsidRDefault="006B2376">
      <w:pPr>
        <w:pStyle w:val="SongsheetTitle"/>
      </w:pPr>
      <w:r>
        <w:rPr>
          <w:sz w:val="42"/>
          <w:szCs w:val="42"/>
        </w:rPr>
        <w:t>Dec</w:t>
      </w:r>
      <w:r w:rsidR="00085F63">
        <w:rPr>
          <w:sz w:val="42"/>
          <w:szCs w:val="42"/>
        </w:rPr>
        <w:t>em</w:t>
      </w:r>
      <w:r w:rsidR="00422EA7">
        <w:rPr>
          <w:sz w:val="42"/>
          <w:szCs w:val="42"/>
        </w:rPr>
        <w:t>ber</w:t>
      </w:r>
      <w:r w:rsidR="00BC3EB2">
        <w:rPr>
          <w:sz w:val="42"/>
          <w:szCs w:val="42"/>
        </w:rPr>
        <w:t xml:space="preserve"> </w:t>
      </w:r>
      <w:r>
        <w:rPr>
          <w:sz w:val="42"/>
          <w:szCs w:val="42"/>
        </w:rPr>
        <w:t>9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095286E1" w14:textId="77777777" w:rsidR="006F5F81" w:rsidRDefault="006F5F81" w:rsidP="00E77769">
      <w:pPr>
        <w:rPr>
          <w:sz w:val="22"/>
          <w:szCs w:val="22"/>
          <w:u w:val="single"/>
        </w:rPr>
      </w:pPr>
    </w:p>
    <w:p w14:paraId="7F8A624F" w14:textId="77777777" w:rsidR="00F77207" w:rsidRDefault="00F77207" w:rsidP="00E77769">
      <w:pPr>
        <w:rPr>
          <w:sz w:val="22"/>
          <w:szCs w:val="22"/>
          <w:u w:val="single"/>
        </w:rPr>
      </w:pPr>
    </w:p>
    <w:p w14:paraId="0C06219B" w14:textId="77777777" w:rsidR="00F77207" w:rsidRDefault="00F77207" w:rsidP="00E77769">
      <w:pPr>
        <w:rPr>
          <w:sz w:val="22"/>
          <w:szCs w:val="22"/>
          <w:u w:val="single"/>
        </w:rPr>
      </w:pPr>
    </w:p>
    <w:p w14:paraId="63F762A7" w14:textId="77777777" w:rsidR="00F77207" w:rsidRDefault="00F77207" w:rsidP="00E77769">
      <w:pPr>
        <w:rPr>
          <w:sz w:val="22"/>
          <w:szCs w:val="22"/>
          <w:u w:val="single"/>
        </w:rPr>
      </w:pPr>
    </w:p>
    <w:p w14:paraId="598FB2AB" w14:textId="13505997" w:rsidR="00F77207" w:rsidRDefault="00F77207" w:rsidP="00E77769">
      <w:pPr>
        <w:rPr>
          <w:sz w:val="22"/>
          <w:szCs w:val="22"/>
          <w:u w:val="single"/>
        </w:rPr>
      </w:pPr>
    </w:p>
    <w:p w14:paraId="0C899E8C" w14:textId="1694062D" w:rsidR="00085F63" w:rsidRDefault="00085F63" w:rsidP="00E77769">
      <w:pPr>
        <w:rPr>
          <w:sz w:val="22"/>
          <w:szCs w:val="22"/>
          <w:u w:val="single"/>
        </w:rPr>
      </w:pPr>
    </w:p>
    <w:p w14:paraId="47BDB15B" w14:textId="77777777" w:rsidR="00085F63" w:rsidRDefault="00085F63" w:rsidP="00E77769">
      <w:pPr>
        <w:rPr>
          <w:sz w:val="22"/>
          <w:szCs w:val="22"/>
          <w:u w:val="single"/>
        </w:rPr>
      </w:pPr>
    </w:p>
    <w:p w14:paraId="786C772F" w14:textId="24909422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473E2074" w14:textId="7875D6FE" w:rsidR="006A6C06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5BC5D298" w14:textId="77777777" w:rsidR="00085F63" w:rsidRPr="00E37C12" w:rsidRDefault="00085F63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3F6DB4DC" w14:textId="77777777" w:rsidR="006B2376" w:rsidRDefault="00262A49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6B2376">
        <w:rPr>
          <w:sz w:val="22"/>
        </w:rPr>
        <w:t>O Come, O Come, Emmanuel</w:t>
      </w:r>
    </w:p>
    <w:p w14:paraId="6EC03E00" w14:textId="77777777" w:rsidR="006B2376" w:rsidRPr="00134F1B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0177D49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 come, O come, Emmanuel, and ransom captive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Israel</w:t>
          </w:r>
        </w:smartTag>
      </w:smartTag>
      <w:r>
        <w:rPr>
          <w:sz w:val="22"/>
        </w:rPr>
        <w:t>,</w:t>
      </w:r>
    </w:p>
    <w:p w14:paraId="002E39F5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That mourns in lonely exile here until the Son of God appear.</w:t>
      </w:r>
    </w:p>
    <w:p w14:paraId="087216B7" w14:textId="77777777" w:rsidR="006B2376" w:rsidRPr="00134F1B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BDE327E" w14:textId="77777777" w:rsidR="006B2376" w:rsidRPr="004A38B5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A38B5">
        <w:rPr>
          <w:i/>
          <w:sz w:val="22"/>
        </w:rPr>
        <w:t xml:space="preserve">REJOICE!  REJOICE!  EMMANUEL SHALL COME TO YOU, O </w:t>
      </w:r>
      <w:smartTag w:uri="urn:schemas-microsoft-com:office:smarttags" w:element="country-region">
        <w:smartTag w:uri="urn:schemas-microsoft-com:office:smarttags" w:element="place">
          <w:r w:rsidRPr="004A38B5">
            <w:rPr>
              <w:i/>
              <w:sz w:val="22"/>
            </w:rPr>
            <w:t>ISRAEL</w:t>
          </w:r>
        </w:smartTag>
      </w:smartTag>
      <w:r w:rsidRPr="004A38B5">
        <w:rPr>
          <w:i/>
          <w:sz w:val="22"/>
        </w:rPr>
        <w:t>.</w:t>
      </w:r>
    </w:p>
    <w:p w14:paraId="3643BC9E" w14:textId="77777777" w:rsidR="006B2376" w:rsidRPr="00134F1B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A7D479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 come, O Wisdom from on high, who orders all things mightily.</w:t>
      </w:r>
    </w:p>
    <w:p w14:paraId="448F0AA9" w14:textId="77777777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us the path of knowledge show and teach us in her ways to go.</w:t>
      </w:r>
    </w:p>
    <w:p w14:paraId="3E98D408" w14:textId="77777777" w:rsidR="006B2376" w:rsidRPr="00134F1B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F423275" w14:textId="03D6B9DA" w:rsidR="006B2376" w:rsidRDefault="006B2376" w:rsidP="006B23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 come, Desire of nations, bind in one the hearts of humankind;</w:t>
      </w:r>
    </w:p>
    <w:p w14:paraId="2A770DAA" w14:textId="69967C02" w:rsidR="008265E7" w:rsidRPr="00A315EB" w:rsidRDefault="006B2376" w:rsidP="006B2376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O bid our sad divisions </w:t>
      </w:r>
      <w:proofErr w:type="gramStart"/>
      <w:r>
        <w:rPr>
          <w:sz w:val="22"/>
        </w:rPr>
        <w:t>cease, and</w:t>
      </w:r>
      <w:proofErr w:type="gramEnd"/>
      <w:r>
        <w:rPr>
          <w:sz w:val="22"/>
        </w:rPr>
        <w:t xml:space="preserve"> be for us our King of Peace.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5F63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B64EC"/>
    <w:rsid w:val="000C55BB"/>
    <w:rsid w:val="000D0DB6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2BE4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0804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A32B4"/>
    <w:rsid w:val="001B0C13"/>
    <w:rsid w:val="001B1E02"/>
    <w:rsid w:val="001B653B"/>
    <w:rsid w:val="001B6671"/>
    <w:rsid w:val="001B7FD4"/>
    <w:rsid w:val="001C0A70"/>
    <w:rsid w:val="001C4F53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1D59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34E1D"/>
    <w:rsid w:val="00340567"/>
    <w:rsid w:val="00341A2C"/>
    <w:rsid w:val="00342B7F"/>
    <w:rsid w:val="0034778E"/>
    <w:rsid w:val="00355197"/>
    <w:rsid w:val="0035584E"/>
    <w:rsid w:val="00357AD4"/>
    <w:rsid w:val="003616FE"/>
    <w:rsid w:val="00363175"/>
    <w:rsid w:val="0036346B"/>
    <w:rsid w:val="003743A1"/>
    <w:rsid w:val="0037504F"/>
    <w:rsid w:val="00375A38"/>
    <w:rsid w:val="003837D1"/>
    <w:rsid w:val="00391FA8"/>
    <w:rsid w:val="00392930"/>
    <w:rsid w:val="00393BD5"/>
    <w:rsid w:val="003974A1"/>
    <w:rsid w:val="00397FD4"/>
    <w:rsid w:val="003A15D5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83D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22EA7"/>
    <w:rsid w:val="0043684D"/>
    <w:rsid w:val="00437072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95263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0EB4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85F98"/>
    <w:rsid w:val="00590894"/>
    <w:rsid w:val="00593704"/>
    <w:rsid w:val="0059381E"/>
    <w:rsid w:val="005946BC"/>
    <w:rsid w:val="005973B3"/>
    <w:rsid w:val="00597B61"/>
    <w:rsid w:val="005A1E4B"/>
    <w:rsid w:val="005A3E25"/>
    <w:rsid w:val="005A4CEA"/>
    <w:rsid w:val="005A6C36"/>
    <w:rsid w:val="005B1277"/>
    <w:rsid w:val="005B771A"/>
    <w:rsid w:val="005B7BDB"/>
    <w:rsid w:val="005C1292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0F6F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2376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6F2EA1"/>
    <w:rsid w:val="006F5F81"/>
    <w:rsid w:val="00704830"/>
    <w:rsid w:val="0070693D"/>
    <w:rsid w:val="00710FE1"/>
    <w:rsid w:val="0071275D"/>
    <w:rsid w:val="00726B57"/>
    <w:rsid w:val="007300E8"/>
    <w:rsid w:val="00731F6E"/>
    <w:rsid w:val="00742D68"/>
    <w:rsid w:val="007432BD"/>
    <w:rsid w:val="00745C9E"/>
    <w:rsid w:val="00753104"/>
    <w:rsid w:val="0075508C"/>
    <w:rsid w:val="00761EC2"/>
    <w:rsid w:val="00762AB4"/>
    <w:rsid w:val="00763C89"/>
    <w:rsid w:val="00765737"/>
    <w:rsid w:val="00770854"/>
    <w:rsid w:val="00770956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7F7A48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68D5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8F5391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05A9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97FF5"/>
    <w:rsid w:val="00AA48D1"/>
    <w:rsid w:val="00AB17D9"/>
    <w:rsid w:val="00AB2610"/>
    <w:rsid w:val="00AB2C0E"/>
    <w:rsid w:val="00AB4F99"/>
    <w:rsid w:val="00AC3C27"/>
    <w:rsid w:val="00AC4751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A6E77"/>
    <w:rsid w:val="00BB7782"/>
    <w:rsid w:val="00BB7B66"/>
    <w:rsid w:val="00BC3EB2"/>
    <w:rsid w:val="00BC7DF8"/>
    <w:rsid w:val="00BD0997"/>
    <w:rsid w:val="00BD30AE"/>
    <w:rsid w:val="00BD6F69"/>
    <w:rsid w:val="00BE0E90"/>
    <w:rsid w:val="00BE4CAE"/>
    <w:rsid w:val="00BE51C0"/>
    <w:rsid w:val="00BE60DD"/>
    <w:rsid w:val="00BF1D8D"/>
    <w:rsid w:val="00BF2CFC"/>
    <w:rsid w:val="00BF5267"/>
    <w:rsid w:val="00BF60B2"/>
    <w:rsid w:val="00C008DA"/>
    <w:rsid w:val="00C0209D"/>
    <w:rsid w:val="00C058F0"/>
    <w:rsid w:val="00C076E6"/>
    <w:rsid w:val="00C07E0A"/>
    <w:rsid w:val="00C140EC"/>
    <w:rsid w:val="00C16111"/>
    <w:rsid w:val="00C1774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0A27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2B2F"/>
    <w:rsid w:val="00D23C3F"/>
    <w:rsid w:val="00D25D46"/>
    <w:rsid w:val="00D25F3E"/>
    <w:rsid w:val="00D301ED"/>
    <w:rsid w:val="00D3081D"/>
    <w:rsid w:val="00D369DE"/>
    <w:rsid w:val="00D43FAA"/>
    <w:rsid w:val="00D44029"/>
    <w:rsid w:val="00D4429D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4AC2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09D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7E0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77207"/>
    <w:rsid w:val="00F849E3"/>
    <w:rsid w:val="00F95093"/>
    <w:rsid w:val="00F9550D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E4418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F00-456F-4807-9861-BB877949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2018-11-11T04:01:00Z</dcterms:created>
  <dcterms:modified xsi:type="dcterms:W3CDTF">2018-11-11T04:07:00Z</dcterms:modified>
</cp:coreProperties>
</file>